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B8E" w:rsidRDefault="000A6B8E" w:rsidP="000A6B8E">
      <w:pPr>
        <w:jc w:val="center"/>
        <w:rPr>
          <w:rFonts w:ascii="Clearly Roman" w:hAnsi="Clearly Roman"/>
          <w:b/>
          <w:sz w:val="44"/>
          <w:szCs w:val="44"/>
        </w:rPr>
      </w:pPr>
      <w:bookmarkStart w:id="0" w:name="_GoBack"/>
      <w:bookmarkEnd w:id="0"/>
      <w:r w:rsidRPr="00EF042B">
        <w:rPr>
          <w:rFonts w:ascii="Clearly Roman" w:hAnsi="Clearly Roman"/>
          <w:b/>
          <w:sz w:val="44"/>
          <w:szCs w:val="44"/>
        </w:rPr>
        <w:t>Superior Court</w:t>
      </w:r>
      <w:r w:rsidR="00C51726">
        <w:rPr>
          <w:rFonts w:ascii="Clearly Roman" w:hAnsi="Clearly Roman"/>
          <w:b/>
          <w:sz w:val="44"/>
          <w:szCs w:val="44"/>
        </w:rPr>
        <w:t xml:space="preserve"> of </w:t>
      </w:r>
      <w:smartTag w:uri="urn:schemas-microsoft-com:office:smarttags" w:element="State">
        <w:smartTag w:uri="urn:schemas-microsoft-com:office:smarttags" w:element="place">
          <w:r w:rsidR="00C51726">
            <w:rPr>
              <w:rFonts w:ascii="Clearly Roman" w:hAnsi="Clearly Roman"/>
              <w:b/>
              <w:sz w:val="44"/>
              <w:szCs w:val="44"/>
            </w:rPr>
            <w:t>California</w:t>
          </w:r>
        </w:smartTag>
      </w:smartTag>
    </w:p>
    <w:p w:rsidR="00C51726" w:rsidRPr="00C51726" w:rsidRDefault="00C51726" w:rsidP="000A6B8E">
      <w:pPr>
        <w:jc w:val="center"/>
        <w:rPr>
          <w:rFonts w:ascii="Clearly Roman" w:hAnsi="Clearly Roman"/>
          <w:b/>
          <w:sz w:val="40"/>
          <w:szCs w:val="40"/>
        </w:rPr>
      </w:pPr>
      <w:smartTag w:uri="urn:schemas-microsoft-com:office:smarttags" w:element="place">
        <w:smartTag w:uri="urn:schemas-microsoft-com:office:smarttags" w:element="PlaceType">
          <w:r w:rsidRPr="00C51726">
            <w:rPr>
              <w:rFonts w:ascii="Clearly Roman" w:hAnsi="Clearly Roman"/>
              <w:b/>
              <w:sz w:val="40"/>
              <w:szCs w:val="40"/>
            </w:rPr>
            <w:t>County</w:t>
          </w:r>
        </w:smartTag>
        <w:r w:rsidRPr="00C51726">
          <w:rPr>
            <w:rFonts w:ascii="Clearly Roman" w:hAnsi="Clearly Roman"/>
            <w:b/>
            <w:sz w:val="40"/>
            <w:szCs w:val="40"/>
          </w:rPr>
          <w:t xml:space="preserve"> of </w:t>
        </w:r>
        <w:smartTag w:uri="urn:schemas-microsoft-com:office:smarttags" w:element="PlaceName">
          <w:r w:rsidRPr="00C51726">
            <w:rPr>
              <w:rFonts w:ascii="Clearly Roman" w:hAnsi="Clearly Roman"/>
              <w:b/>
              <w:sz w:val="40"/>
              <w:szCs w:val="40"/>
            </w:rPr>
            <w:t>Modoc</w:t>
          </w:r>
        </w:smartTag>
      </w:smartTag>
    </w:p>
    <w:p w:rsidR="000A6B8E" w:rsidRPr="00EF042B" w:rsidRDefault="000A6B8E" w:rsidP="000A6B8E">
      <w:pPr>
        <w:pStyle w:val="Heading1"/>
        <w:rPr>
          <w:rFonts w:ascii="Clearly Roman" w:hAnsi="Clearly Roman"/>
          <w:b w:val="0"/>
          <w:sz w:val="28"/>
          <w:szCs w:val="28"/>
        </w:rPr>
      </w:pPr>
      <w:smartTag w:uri="urn:schemas-microsoft-com:office:smarttags" w:element="place">
        <w:smartTag w:uri="urn:schemas-microsoft-com:office:smarttags" w:element="PlaceName">
          <w:r w:rsidRPr="00EF042B">
            <w:rPr>
              <w:rFonts w:ascii="Clearly Roman" w:hAnsi="Clearly Roman"/>
              <w:b w:val="0"/>
              <w:sz w:val="28"/>
              <w:szCs w:val="28"/>
            </w:rPr>
            <w:t>ROBERT</w:t>
          </w:r>
        </w:smartTag>
        <w:r w:rsidRPr="00EF042B">
          <w:rPr>
            <w:rFonts w:ascii="Clearly Roman" w:hAnsi="Clearly Roman"/>
            <w:b w:val="0"/>
            <w:sz w:val="28"/>
            <w:szCs w:val="28"/>
          </w:rPr>
          <w:t xml:space="preserve"> </w:t>
        </w:r>
        <w:smartTag w:uri="urn:schemas-microsoft-com:office:smarttags" w:element="PlaceName">
          <w:r w:rsidRPr="00EF042B">
            <w:rPr>
              <w:rFonts w:ascii="Clearly Roman" w:hAnsi="Clearly Roman"/>
              <w:b w:val="0"/>
              <w:sz w:val="28"/>
              <w:szCs w:val="28"/>
            </w:rPr>
            <w:t>A.</w:t>
          </w:r>
        </w:smartTag>
        <w:r w:rsidRPr="00EF042B">
          <w:rPr>
            <w:rFonts w:ascii="Clearly Roman" w:hAnsi="Clearly Roman"/>
            <w:b w:val="0"/>
            <w:sz w:val="28"/>
            <w:szCs w:val="28"/>
          </w:rPr>
          <w:t xml:space="preserve"> </w:t>
        </w:r>
        <w:smartTag w:uri="urn:schemas-microsoft-com:office:smarttags" w:element="PlaceName">
          <w:r w:rsidRPr="00EF042B">
            <w:rPr>
              <w:rFonts w:ascii="Clearly Roman" w:hAnsi="Clearly Roman"/>
              <w:b w:val="0"/>
              <w:sz w:val="28"/>
              <w:szCs w:val="28"/>
            </w:rPr>
            <w:t>BARCLAY</w:t>
          </w:r>
        </w:smartTag>
        <w:r w:rsidRPr="00EF042B">
          <w:rPr>
            <w:rFonts w:ascii="Clearly Roman" w:hAnsi="Clearly Roman"/>
            <w:b w:val="0"/>
            <w:sz w:val="28"/>
            <w:szCs w:val="28"/>
          </w:rPr>
          <w:t xml:space="preserve"> </w:t>
        </w:r>
        <w:smartTag w:uri="urn:schemas-microsoft-com:office:smarttags" w:element="PlaceName">
          <w:r w:rsidRPr="00EF042B">
            <w:rPr>
              <w:rFonts w:ascii="Clearly Roman" w:hAnsi="Clearly Roman"/>
              <w:b w:val="0"/>
              <w:sz w:val="28"/>
              <w:szCs w:val="28"/>
            </w:rPr>
            <w:t>JUSTICE</w:t>
          </w:r>
        </w:smartTag>
        <w:r w:rsidRPr="00EF042B">
          <w:rPr>
            <w:rFonts w:ascii="Clearly Roman" w:hAnsi="Clearly Roman"/>
            <w:b w:val="0"/>
            <w:sz w:val="28"/>
            <w:szCs w:val="28"/>
          </w:rPr>
          <w:t xml:space="preserve"> </w:t>
        </w:r>
        <w:smartTag w:uri="urn:schemas-microsoft-com:office:smarttags" w:element="PlaceType">
          <w:r w:rsidRPr="00EF042B">
            <w:rPr>
              <w:rFonts w:ascii="Clearly Roman" w:hAnsi="Clearly Roman"/>
              <w:b w:val="0"/>
              <w:sz w:val="28"/>
              <w:szCs w:val="28"/>
            </w:rPr>
            <w:t>CENTER</w:t>
          </w:r>
        </w:smartTag>
      </w:smartTag>
    </w:p>
    <w:p w:rsidR="000A6B8E" w:rsidRPr="00EF042B" w:rsidRDefault="000A6B8E" w:rsidP="00D15F9D">
      <w:pPr>
        <w:jc w:val="center"/>
      </w:pPr>
      <w:smartTag w:uri="urn:schemas-microsoft-com:office:smarttags" w:element="address">
        <w:smartTag w:uri="urn:schemas-microsoft-com:office:smarttags" w:element="Street">
          <w:r w:rsidRPr="00EF042B">
            <w:t xml:space="preserve">205 </w:t>
          </w:r>
          <w:r w:rsidR="00D15F9D" w:rsidRPr="00EF042B">
            <w:t>South East Street</w:t>
          </w:r>
        </w:smartTag>
        <w:r w:rsidR="00D15F9D" w:rsidRPr="00EF042B">
          <w:t xml:space="preserve">, </w:t>
        </w:r>
        <w:smartTag w:uri="urn:schemas-microsoft-com:office:smarttags" w:element="City">
          <w:r w:rsidR="00D15F9D" w:rsidRPr="00EF042B">
            <w:t>Alturas</w:t>
          </w:r>
        </w:smartTag>
        <w:r w:rsidR="00D15F9D" w:rsidRPr="00EF042B">
          <w:t xml:space="preserve">, </w:t>
        </w:r>
        <w:smartTag w:uri="urn:schemas-microsoft-com:office:smarttags" w:element="State">
          <w:r w:rsidR="00D15F9D" w:rsidRPr="00EF042B">
            <w:t>CA</w:t>
          </w:r>
        </w:smartTag>
        <w:r w:rsidR="00D15F9D" w:rsidRPr="00EF042B">
          <w:t xml:space="preserve"> </w:t>
        </w:r>
        <w:smartTag w:uri="urn:schemas-microsoft-com:office:smarttags" w:element="PostalCode">
          <w:r w:rsidR="00D15F9D" w:rsidRPr="00EF042B">
            <w:t>96101</w:t>
          </w:r>
        </w:smartTag>
      </w:smartTag>
    </w:p>
    <w:p w:rsidR="00D15F9D" w:rsidRPr="00EF042B" w:rsidRDefault="00D15F9D" w:rsidP="00D15F9D">
      <w:pPr>
        <w:jc w:val="center"/>
      </w:pPr>
      <w:r w:rsidRPr="00EF042B">
        <w:t>www.modocsuperiorcourt.ca.gov</w:t>
      </w:r>
    </w:p>
    <w:p w:rsidR="000A6B8E" w:rsidRPr="00EF042B" w:rsidRDefault="00D15F9D" w:rsidP="000A6B8E">
      <w:pPr>
        <w:jc w:val="center"/>
      </w:pPr>
      <w:r w:rsidRPr="00EF042B">
        <w:t xml:space="preserve"> (530)</w:t>
      </w:r>
      <w:r w:rsidR="00EF042B" w:rsidRPr="00EF042B">
        <w:t xml:space="preserve"> </w:t>
      </w:r>
      <w:r w:rsidRPr="00EF042B">
        <w:t>233-</w:t>
      </w:r>
      <w:r w:rsidR="00ED2BEA">
        <w:t>6516 ext. 12</w:t>
      </w:r>
      <w:r w:rsidR="003A4974">
        <w:t>07</w:t>
      </w:r>
    </w:p>
    <w:p w:rsidR="000A6B8E" w:rsidRDefault="000A6B8E" w:rsidP="000A6B8E">
      <w:pPr>
        <w:rPr>
          <w:rFonts w:ascii="Arial" w:hAnsi="Arial"/>
        </w:rPr>
      </w:pPr>
      <w:r>
        <w:rPr>
          <w:rFonts w:ascii="Arial" w:hAnsi="Arial"/>
          <w:sz w:val="20"/>
        </w:rPr>
        <w:tab/>
      </w:r>
    </w:p>
    <w:p w:rsidR="000A6B8E" w:rsidRDefault="00D15F9D" w:rsidP="000A6B8E">
      <w:pPr>
        <w:rPr>
          <w:rFonts w:ascii="Arial" w:hAnsi="Arial"/>
          <w:sz w:val="20"/>
        </w:rPr>
      </w:pPr>
      <w:r>
        <w:rPr>
          <w:rFonts w:ascii="Arial" w:hAnsi="Arial"/>
          <w:sz w:val="20"/>
        </w:rPr>
        <w:t xml:space="preserve">FRANCIS W. BARCLAY </w:t>
      </w:r>
      <w:r w:rsidR="000A6B8E">
        <w:rPr>
          <w:rFonts w:ascii="Arial" w:hAnsi="Arial"/>
          <w:sz w:val="20"/>
        </w:rPr>
        <w:t xml:space="preserve">                    </w:t>
      </w:r>
      <w:r w:rsidR="000A6B8E">
        <w:rPr>
          <w:rFonts w:ascii="Arial" w:hAnsi="Arial"/>
          <w:sz w:val="20"/>
        </w:rPr>
        <w:tab/>
      </w:r>
      <w:r w:rsidR="000A6B8E">
        <w:rPr>
          <w:rFonts w:ascii="Arial" w:hAnsi="Arial"/>
          <w:sz w:val="20"/>
        </w:rPr>
        <w:tab/>
      </w:r>
      <w:r w:rsidR="000A6B8E">
        <w:rPr>
          <w:rFonts w:ascii="Arial" w:hAnsi="Arial"/>
          <w:sz w:val="20"/>
        </w:rPr>
        <w:tab/>
        <w:t xml:space="preserve">                                    </w:t>
      </w:r>
      <w:r w:rsidR="000B7279">
        <w:rPr>
          <w:rFonts w:ascii="Arial" w:hAnsi="Arial"/>
          <w:sz w:val="20"/>
        </w:rPr>
        <w:t xml:space="preserve"> </w:t>
      </w:r>
      <w:r w:rsidR="00B0583D">
        <w:rPr>
          <w:rFonts w:ascii="Arial" w:hAnsi="Arial"/>
          <w:sz w:val="20"/>
        </w:rPr>
        <w:tab/>
      </w:r>
      <w:r w:rsidR="00B0583D">
        <w:rPr>
          <w:rFonts w:ascii="Arial" w:hAnsi="Arial"/>
          <w:sz w:val="20"/>
        </w:rPr>
        <w:tab/>
      </w:r>
      <w:r w:rsidR="00F601D3">
        <w:rPr>
          <w:rFonts w:ascii="Arial" w:hAnsi="Arial"/>
          <w:sz w:val="20"/>
        </w:rPr>
        <w:t xml:space="preserve">   RONDA</w:t>
      </w:r>
      <w:r w:rsidR="000A6B8E">
        <w:rPr>
          <w:rFonts w:ascii="Arial" w:hAnsi="Arial"/>
          <w:sz w:val="20"/>
        </w:rPr>
        <w:t xml:space="preserve"> </w:t>
      </w:r>
      <w:r w:rsidR="00F601D3">
        <w:rPr>
          <w:rFonts w:ascii="Arial" w:hAnsi="Arial"/>
          <w:sz w:val="20"/>
        </w:rPr>
        <w:t>GYSIN</w:t>
      </w:r>
      <w:r w:rsidR="000A6B8E">
        <w:rPr>
          <w:rFonts w:ascii="Arial" w:hAnsi="Arial"/>
          <w:sz w:val="20"/>
        </w:rPr>
        <w:t xml:space="preserve"> </w:t>
      </w:r>
    </w:p>
    <w:p w:rsidR="000A6B8E" w:rsidRDefault="00D15F9D" w:rsidP="000A6B8E">
      <w:pPr>
        <w:rPr>
          <w:rFonts w:ascii="Arial" w:hAnsi="Arial"/>
          <w:sz w:val="18"/>
        </w:rPr>
      </w:pPr>
      <w:r w:rsidRPr="000B7279">
        <w:rPr>
          <w:rFonts w:ascii="Arial" w:hAnsi="Arial"/>
          <w:sz w:val="18"/>
          <w:szCs w:val="18"/>
        </w:rPr>
        <w:t>PRESIDING</w:t>
      </w:r>
      <w:r w:rsidR="000A6B8E" w:rsidRPr="000B7279">
        <w:rPr>
          <w:rFonts w:ascii="Arial" w:hAnsi="Arial"/>
          <w:sz w:val="18"/>
          <w:szCs w:val="18"/>
        </w:rPr>
        <w:t xml:space="preserve"> JUDGE</w:t>
      </w:r>
      <w:r w:rsidR="000A6B8E">
        <w:rPr>
          <w:rFonts w:ascii="Arial" w:hAnsi="Arial"/>
          <w:sz w:val="20"/>
        </w:rPr>
        <w:tab/>
      </w:r>
      <w:r>
        <w:rPr>
          <w:rFonts w:ascii="Arial" w:hAnsi="Arial"/>
          <w:sz w:val="20"/>
        </w:rPr>
        <w:t xml:space="preserve">    </w:t>
      </w:r>
      <w:r w:rsidR="000A6B8E">
        <w:rPr>
          <w:rFonts w:ascii="Arial" w:hAnsi="Arial"/>
          <w:sz w:val="20"/>
        </w:rPr>
        <w:tab/>
      </w:r>
      <w:r w:rsidR="000A6B8E">
        <w:rPr>
          <w:rFonts w:ascii="Arial" w:hAnsi="Arial"/>
          <w:sz w:val="20"/>
        </w:rPr>
        <w:tab/>
      </w:r>
      <w:r w:rsidR="000A6B8E">
        <w:rPr>
          <w:rFonts w:ascii="Arial" w:hAnsi="Arial"/>
          <w:sz w:val="20"/>
        </w:rPr>
        <w:tab/>
      </w:r>
      <w:r w:rsidR="000A6B8E">
        <w:rPr>
          <w:rFonts w:ascii="Arial" w:hAnsi="Arial"/>
          <w:sz w:val="20"/>
        </w:rPr>
        <w:tab/>
        <w:t xml:space="preserve">   </w:t>
      </w:r>
      <w:r>
        <w:rPr>
          <w:rFonts w:ascii="Arial" w:hAnsi="Arial"/>
          <w:sz w:val="20"/>
        </w:rPr>
        <w:t xml:space="preserve">             </w:t>
      </w:r>
      <w:r w:rsidR="000B7279">
        <w:rPr>
          <w:rFonts w:ascii="Arial" w:hAnsi="Arial"/>
          <w:sz w:val="20"/>
        </w:rPr>
        <w:t xml:space="preserve">                </w:t>
      </w:r>
      <w:r w:rsidR="00B0583D">
        <w:rPr>
          <w:rFonts w:ascii="Arial" w:hAnsi="Arial"/>
          <w:sz w:val="20"/>
        </w:rPr>
        <w:tab/>
      </w:r>
      <w:r w:rsidR="00F601D3">
        <w:rPr>
          <w:rFonts w:ascii="Arial" w:hAnsi="Arial"/>
          <w:sz w:val="20"/>
        </w:rPr>
        <w:t xml:space="preserve">  </w:t>
      </w:r>
      <w:r w:rsidR="00C515B1">
        <w:rPr>
          <w:rFonts w:ascii="Arial" w:hAnsi="Arial"/>
          <w:sz w:val="20"/>
        </w:rPr>
        <w:t xml:space="preserve"> </w:t>
      </w:r>
      <w:r w:rsidR="00C515B1" w:rsidRPr="00C515B1">
        <w:rPr>
          <w:rFonts w:ascii="Arial" w:hAnsi="Arial"/>
          <w:sz w:val="18"/>
          <w:szCs w:val="18"/>
        </w:rPr>
        <w:t>COURT</w:t>
      </w:r>
      <w:r w:rsidR="00C515B1">
        <w:rPr>
          <w:rFonts w:ascii="Arial" w:hAnsi="Arial"/>
          <w:sz w:val="18"/>
          <w:szCs w:val="18"/>
        </w:rPr>
        <w:t xml:space="preserve"> </w:t>
      </w:r>
      <w:r w:rsidR="00F601D3" w:rsidRPr="00C515B1">
        <w:rPr>
          <w:rFonts w:ascii="Arial" w:hAnsi="Arial"/>
          <w:sz w:val="18"/>
          <w:szCs w:val="18"/>
        </w:rPr>
        <w:t>E</w:t>
      </w:r>
      <w:r w:rsidR="000B7279" w:rsidRPr="00C515B1">
        <w:rPr>
          <w:rFonts w:ascii="Arial" w:hAnsi="Arial"/>
          <w:sz w:val="18"/>
          <w:szCs w:val="18"/>
        </w:rPr>
        <w:t>X</w:t>
      </w:r>
      <w:r w:rsidR="00C515B1" w:rsidRPr="00C515B1">
        <w:rPr>
          <w:rFonts w:ascii="Arial" w:hAnsi="Arial"/>
          <w:sz w:val="18"/>
          <w:szCs w:val="18"/>
        </w:rPr>
        <w:t>E</w:t>
      </w:r>
      <w:r w:rsidR="000B7279" w:rsidRPr="00C515B1">
        <w:rPr>
          <w:rFonts w:ascii="Arial" w:hAnsi="Arial"/>
          <w:sz w:val="18"/>
          <w:szCs w:val="18"/>
        </w:rPr>
        <w:t>CUTIVE OFFICER</w:t>
      </w:r>
      <w:r w:rsidR="000B7279">
        <w:rPr>
          <w:rFonts w:ascii="Arial" w:hAnsi="Arial"/>
          <w:sz w:val="18"/>
        </w:rPr>
        <w:t xml:space="preserve"> </w:t>
      </w:r>
    </w:p>
    <w:p w:rsidR="0067216E" w:rsidRDefault="0067216E" w:rsidP="000A6B8E">
      <w:pPr>
        <w:rPr>
          <w:rFonts w:ascii="Arial" w:hAnsi="Arial"/>
          <w:sz w:val="18"/>
        </w:rPr>
      </w:pPr>
    </w:p>
    <w:p w:rsidR="00770CC5" w:rsidRDefault="00770CC5">
      <w:pPr>
        <w:rPr>
          <w:rFonts w:ascii="Arial" w:hAnsi="Arial"/>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 xml:space="preserve">  </w:t>
      </w:r>
    </w:p>
    <w:p w:rsidR="00770CC5" w:rsidRDefault="00770CC5">
      <w:pPr>
        <w:rPr>
          <w:rFonts w:ascii="Arial" w:hAnsi="Arial"/>
          <w:sz w:val="20"/>
        </w:rPr>
      </w:pPr>
    </w:p>
    <w:p w:rsidR="000F0573" w:rsidRPr="00171CB0" w:rsidRDefault="008B1D90" w:rsidP="000F0573">
      <w:r w:rsidRPr="00171CB0">
        <w:rPr>
          <w:rFonts w:ascii="Arial" w:hAnsi="Arial" w:cs="Arial"/>
        </w:rPr>
        <w:fldChar w:fldCharType="begin"/>
      </w:r>
      <w:r w:rsidR="00541EBD" w:rsidRPr="00171CB0">
        <w:rPr>
          <w:rFonts w:ascii="Arial" w:hAnsi="Arial" w:cs="Arial"/>
        </w:rPr>
        <w:instrText xml:space="preserve"> DATE \@ "MMMM d, yyyy" </w:instrText>
      </w:r>
      <w:r w:rsidRPr="00171CB0">
        <w:rPr>
          <w:rFonts w:ascii="Arial" w:hAnsi="Arial" w:cs="Arial"/>
        </w:rPr>
        <w:fldChar w:fldCharType="separate"/>
      </w:r>
      <w:r w:rsidR="001978B3">
        <w:rPr>
          <w:rFonts w:ascii="Arial" w:hAnsi="Arial" w:cs="Arial"/>
          <w:noProof/>
        </w:rPr>
        <w:t>May 21, 2021</w:t>
      </w:r>
      <w:r w:rsidRPr="00171CB0">
        <w:fldChar w:fldCharType="end"/>
      </w:r>
    </w:p>
    <w:p w:rsidR="00040D22" w:rsidRPr="00171CB0" w:rsidRDefault="00040D22" w:rsidP="00040D22">
      <w:pPr>
        <w:pStyle w:val="NoSpacing"/>
        <w:rPr>
          <w:sz w:val="24"/>
          <w:szCs w:val="24"/>
        </w:rPr>
      </w:pPr>
    </w:p>
    <w:p w:rsidR="0059601A" w:rsidRPr="00171CB0" w:rsidRDefault="00B36581" w:rsidP="00933DF9">
      <w:pPr>
        <w:pStyle w:val="NoSpacing"/>
        <w:rPr>
          <w:rFonts w:ascii="Arial" w:hAnsi="Arial" w:cs="Arial"/>
          <w:sz w:val="24"/>
          <w:szCs w:val="24"/>
        </w:rPr>
      </w:pPr>
      <w:r w:rsidRPr="00171CB0">
        <w:rPr>
          <w:rFonts w:ascii="Arial" w:hAnsi="Arial" w:cs="Arial"/>
          <w:sz w:val="24"/>
          <w:szCs w:val="24"/>
        </w:rPr>
        <w:t>Dear Modoc County Citizen:</w:t>
      </w:r>
    </w:p>
    <w:p w:rsidR="00B36581" w:rsidRPr="00171CB0" w:rsidRDefault="00B36581" w:rsidP="00933DF9">
      <w:pPr>
        <w:pStyle w:val="NoSpacing"/>
        <w:rPr>
          <w:rFonts w:ascii="Arial" w:hAnsi="Arial" w:cs="Arial"/>
          <w:sz w:val="24"/>
          <w:szCs w:val="24"/>
        </w:rPr>
      </w:pPr>
    </w:p>
    <w:p w:rsidR="00B36581" w:rsidRPr="00171CB0" w:rsidRDefault="0029299F" w:rsidP="00933DF9">
      <w:pPr>
        <w:pStyle w:val="NoSpacing"/>
        <w:rPr>
          <w:rFonts w:ascii="Arial" w:hAnsi="Arial" w:cs="Arial"/>
          <w:sz w:val="24"/>
          <w:szCs w:val="24"/>
        </w:rPr>
      </w:pPr>
      <w:r>
        <w:rPr>
          <w:rFonts w:ascii="Arial" w:hAnsi="Arial" w:cs="Arial"/>
          <w:sz w:val="24"/>
          <w:szCs w:val="24"/>
        </w:rPr>
        <w:t>You have been selected to complete a</w:t>
      </w:r>
      <w:r w:rsidR="003E6C4E">
        <w:rPr>
          <w:rFonts w:ascii="Arial" w:hAnsi="Arial" w:cs="Arial"/>
          <w:sz w:val="24"/>
          <w:szCs w:val="24"/>
        </w:rPr>
        <w:t xml:space="preserve"> 2021/2022 </w:t>
      </w:r>
      <w:r w:rsidR="00B36581" w:rsidRPr="00171CB0">
        <w:rPr>
          <w:rFonts w:ascii="Arial" w:hAnsi="Arial" w:cs="Arial"/>
          <w:sz w:val="24"/>
          <w:szCs w:val="24"/>
        </w:rPr>
        <w:t>Modoc County Grand J</w:t>
      </w:r>
      <w:r w:rsidR="00C54CC7">
        <w:rPr>
          <w:rFonts w:ascii="Arial" w:hAnsi="Arial" w:cs="Arial"/>
          <w:sz w:val="24"/>
          <w:szCs w:val="24"/>
        </w:rPr>
        <w:t>ury</w:t>
      </w:r>
      <w:r>
        <w:rPr>
          <w:rFonts w:ascii="Arial" w:hAnsi="Arial" w:cs="Arial"/>
          <w:sz w:val="24"/>
          <w:szCs w:val="24"/>
        </w:rPr>
        <w:t xml:space="preserve"> application. Attached are the </w:t>
      </w:r>
      <w:r w:rsidR="00171CB0" w:rsidRPr="00171CB0">
        <w:rPr>
          <w:rFonts w:ascii="Arial" w:hAnsi="Arial" w:cs="Arial"/>
          <w:sz w:val="24"/>
          <w:szCs w:val="24"/>
        </w:rPr>
        <w:t xml:space="preserve">Civil </w:t>
      </w:r>
      <w:r w:rsidR="00B36581" w:rsidRPr="00171CB0">
        <w:rPr>
          <w:rFonts w:ascii="Arial" w:hAnsi="Arial" w:cs="Arial"/>
          <w:sz w:val="24"/>
          <w:szCs w:val="24"/>
        </w:rPr>
        <w:t xml:space="preserve">Grand Jury </w:t>
      </w:r>
      <w:r w:rsidR="00171CB0" w:rsidRPr="00171CB0">
        <w:rPr>
          <w:rFonts w:ascii="Arial" w:hAnsi="Arial" w:cs="Arial"/>
          <w:sz w:val="24"/>
          <w:szCs w:val="24"/>
        </w:rPr>
        <w:t>Application</w:t>
      </w:r>
      <w:r w:rsidR="00C54CC7">
        <w:rPr>
          <w:rFonts w:ascii="Arial" w:hAnsi="Arial" w:cs="Arial"/>
          <w:sz w:val="24"/>
          <w:szCs w:val="24"/>
        </w:rPr>
        <w:t xml:space="preserve"> </w:t>
      </w:r>
      <w:r w:rsidR="00171CB0" w:rsidRPr="00171CB0">
        <w:rPr>
          <w:rFonts w:ascii="Arial" w:hAnsi="Arial" w:cs="Arial"/>
          <w:sz w:val="24"/>
          <w:szCs w:val="24"/>
        </w:rPr>
        <w:t xml:space="preserve">and </w:t>
      </w:r>
      <w:r w:rsidR="00B36581" w:rsidRPr="00171CB0">
        <w:rPr>
          <w:rFonts w:ascii="Arial" w:hAnsi="Arial" w:cs="Arial"/>
          <w:sz w:val="24"/>
          <w:szCs w:val="24"/>
        </w:rPr>
        <w:t>a calendar of dates.</w:t>
      </w:r>
    </w:p>
    <w:p w:rsidR="00B36581" w:rsidRPr="00171CB0" w:rsidRDefault="00B36581" w:rsidP="00933DF9">
      <w:pPr>
        <w:pStyle w:val="NoSpacing"/>
        <w:rPr>
          <w:rFonts w:ascii="Arial" w:hAnsi="Arial" w:cs="Arial"/>
          <w:sz w:val="24"/>
          <w:szCs w:val="24"/>
        </w:rPr>
      </w:pPr>
    </w:p>
    <w:p w:rsidR="00B36581" w:rsidRPr="00171CB0" w:rsidRDefault="00B36581" w:rsidP="00933DF9">
      <w:pPr>
        <w:pStyle w:val="NoSpacing"/>
        <w:rPr>
          <w:rFonts w:ascii="Arial" w:hAnsi="Arial" w:cs="Arial"/>
          <w:sz w:val="24"/>
          <w:szCs w:val="24"/>
        </w:rPr>
      </w:pPr>
      <w:r w:rsidRPr="00171CB0">
        <w:rPr>
          <w:rFonts w:ascii="Arial" w:hAnsi="Arial" w:cs="Arial"/>
          <w:sz w:val="24"/>
          <w:szCs w:val="24"/>
        </w:rPr>
        <w:t>Although the County Grand Jury is an Independent Agency, the Judicial Council, chaired by the Chief Justice of the California Supreme Court, is the constitutionally mandated body responsible for improving the administration of justice in California. The Judicial Council enacted a Rule of Court which re</w:t>
      </w:r>
      <w:r w:rsidR="00D62245">
        <w:rPr>
          <w:rFonts w:ascii="Arial" w:hAnsi="Arial" w:cs="Arial"/>
          <w:sz w:val="24"/>
          <w:szCs w:val="24"/>
        </w:rPr>
        <w:t xml:space="preserve">quires that Modoc Superior Court </w:t>
      </w:r>
      <w:r w:rsidRPr="00171CB0">
        <w:rPr>
          <w:rFonts w:ascii="Arial" w:hAnsi="Arial" w:cs="Arial"/>
          <w:sz w:val="24"/>
          <w:szCs w:val="24"/>
        </w:rPr>
        <w:t xml:space="preserve">collect demographic data about those citizens who are applying to serve on the Modoc County Grand Jury. </w:t>
      </w:r>
    </w:p>
    <w:p w:rsidR="00B36581" w:rsidRPr="00171CB0" w:rsidRDefault="00B36581" w:rsidP="00933DF9">
      <w:pPr>
        <w:pStyle w:val="NoSpacing"/>
        <w:rPr>
          <w:rFonts w:ascii="Arial" w:hAnsi="Arial" w:cs="Arial"/>
          <w:sz w:val="24"/>
          <w:szCs w:val="24"/>
        </w:rPr>
      </w:pPr>
    </w:p>
    <w:p w:rsidR="00B36581" w:rsidRPr="00171CB0" w:rsidRDefault="00B36581" w:rsidP="00933DF9">
      <w:pPr>
        <w:pStyle w:val="NoSpacing"/>
        <w:rPr>
          <w:rFonts w:ascii="Arial" w:hAnsi="Arial" w:cs="Arial"/>
          <w:sz w:val="24"/>
          <w:szCs w:val="24"/>
        </w:rPr>
      </w:pPr>
      <w:r w:rsidRPr="0029299F">
        <w:rPr>
          <w:rFonts w:ascii="Arial" w:hAnsi="Arial" w:cs="Arial"/>
          <w:sz w:val="24"/>
          <w:szCs w:val="24"/>
        </w:rPr>
        <w:t xml:space="preserve">Please return the completed </w:t>
      </w:r>
      <w:r w:rsidR="00C54CC7" w:rsidRPr="0029299F">
        <w:rPr>
          <w:rFonts w:ascii="Arial" w:hAnsi="Arial" w:cs="Arial"/>
          <w:sz w:val="24"/>
          <w:szCs w:val="24"/>
        </w:rPr>
        <w:t>application</w:t>
      </w:r>
      <w:r w:rsidR="00C04AF4">
        <w:rPr>
          <w:rFonts w:ascii="Arial" w:hAnsi="Arial" w:cs="Arial"/>
          <w:sz w:val="24"/>
          <w:szCs w:val="24"/>
        </w:rPr>
        <w:t xml:space="preserve"> </w:t>
      </w:r>
      <w:r w:rsidR="00D700EC">
        <w:rPr>
          <w:rFonts w:ascii="Arial" w:hAnsi="Arial" w:cs="Arial"/>
          <w:sz w:val="24"/>
          <w:szCs w:val="24"/>
        </w:rPr>
        <w:t xml:space="preserve">by </w:t>
      </w:r>
      <w:r w:rsidR="00D700EC" w:rsidRPr="00D700EC">
        <w:rPr>
          <w:rFonts w:ascii="Arial" w:hAnsi="Arial" w:cs="Arial"/>
          <w:b/>
          <w:sz w:val="24"/>
          <w:szCs w:val="24"/>
          <w:u w:val="single"/>
        </w:rPr>
        <w:t>June</w:t>
      </w:r>
      <w:r w:rsidR="00C04AF4" w:rsidRPr="00D700EC">
        <w:rPr>
          <w:rFonts w:ascii="Arial" w:hAnsi="Arial" w:cs="Arial"/>
          <w:b/>
          <w:sz w:val="24"/>
          <w:szCs w:val="24"/>
          <w:u w:val="single"/>
        </w:rPr>
        <w:t xml:space="preserve"> 18</w:t>
      </w:r>
      <w:r w:rsidRPr="00D700EC">
        <w:rPr>
          <w:rFonts w:ascii="Arial" w:hAnsi="Arial" w:cs="Arial"/>
          <w:b/>
          <w:sz w:val="24"/>
          <w:szCs w:val="24"/>
          <w:u w:val="single"/>
        </w:rPr>
        <w:t>, 20</w:t>
      </w:r>
      <w:r w:rsidR="003E6C4E" w:rsidRPr="00D700EC">
        <w:rPr>
          <w:rFonts w:ascii="Arial" w:hAnsi="Arial" w:cs="Arial"/>
          <w:b/>
          <w:sz w:val="24"/>
          <w:szCs w:val="24"/>
          <w:u w:val="single"/>
        </w:rPr>
        <w:t>21</w:t>
      </w:r>
      <w:r w:rsidR="003E6C4E">
        <w:rPr>
          <w:rFonts w:ascii="Arial" w:hAnsi="Arial" w:cs="Arial"/>
          <w:b/>
          <w:sz w:val="24"/>
          <w:szCs w:val="24"/>
          <w:u w:val="single"/>
        </w:rPr>
        <w:t xml:space="preserve"> </w:t>
      </w:r>
      <w:r w:rsidRPr="00171CB0">
        <w:rPr>
          <w:rFonts w:ascii="Arial" w:hAnsi="Arial" w:cs="Arial"/>
          <w:sz w:val="24"/>
          <w:szCs w:val="24"/>
        </w:rPr>
        <w:t>to:</w:t>
      </w:r>
    </w:p>
    <w:p w:rsidR="00B36581" w:rsidRPr="00171CB0" w:rsidRDefault="00B36581" w:rsidP="00933DF9">
      <w:pPr>
        <w:pStyle w:val="NoSpacing"/>
        <w:rPr>
          <w:rFonts w:ascii="Arial" w:hAnsi="Arial" w:cs="Arial"/>
          <w:sz w:val="24"/>
          <w:szCs w:val="24"/>
        </w:rPr>
      </w:pPr>
    </w:p>
    <w:p w:rsidR="00B36581" w:rsidRPr="00171CB0" w:rsidRDefault="00B36581" w:rsidP="00933DF9">
      <w:pPr>
        <w:pStyle w:val="NoSpacing"/>
        <w:rPr>
          <w:rFonts w:ascii="Arial" w:hAnsi="Arial" w:cs="Arial"/>
          <w:sz w:val="24"/>
          <w:szCs w:val="24"/>
        </w:rPr>
      </w:pPr>
      <w:r w:rsidRPr="00171CB0">
        <w:rPr>
          <w:rFonts w:ascii="Arial" w:hAnsi="Arial" w:cs="Arial"/>
          <w:sz w:val="24"/>
          <w:szCs w:val="24"/>
        </w:rPr>
        <w:t>Office of the Jury Commissioner</w:t>
      </w:r>
    </w:p>
    <w:p w:rsidR="00B36581" w:rsidRPr="00171CB0" w:rsidRDefault="00B36581" w:rsidP="00933DF9">
      <w:pPr>
        <w:pStyle w:val="NoSpacing"/>
        <w:rPr>
          <w:rFonts w:ascii="Arial" w:hAnsi="Arial" w:cs="Arial"/>
          <w:sz w:val="24"/>
          <w:szCs w:val="24"/>
        </w:rPr>
      </w:pPr>
      <w:r w:rsidRPr="00171CB0">
        <w:rPr>
          <w:rFonts w:ascii="Arial" w:hAnsi="Arial" w:cs="Arial"/>
          <w:sz w:val="24"/>
          <w:szCs w:val="24"/>
        </w:rPr>
        <w:t>205 S. East Street</w:t>
      </w:r>
    </w:p>
    <w:p w:rsidR="00B36581" w:rsidRPr="00171CB0" w:rsidRDefault="00B36581" w:rsidP="00933DF9">
      <w:pPr>
        <w:pStyle w:val="NoSpacing"/>
        <w:rPr>
          <w:rFonts w:ascii="Arial" w:hAnsi="Arial" w:cs="Arial"/>
          <w:sz w:val="24"/>
          <w:szCs w:val="24"/>
        </w:rPr>
      </w:pPr>
      <w:r w:rsidRPr="00171CB0">
        <w:rPr>
          <w:rFonts w:ascii="Arial" w:hAnsi="Arial" w:cs="Arial"/>
          <w:sz w:val="24"/>
          <w:szCs w:val="24"/>
        </w:rPr>
        <w:t>Alturas, CA 96101</w:t>
      </w:r>
    </w:p>
    <w:p w:rsidR="00B36581" w:rsidRPr="00171CB0" w:rsidRDefault="00B36581" w:rsidP="00933DF9">
      <w:pPr>
        <w:pStyle w:val="NoSpacing"/>
        <w:rPr>
          <w:rFonts w:ascii="Arial" w:hAnsi="Arial" w:cs="Arial"/>
          <w:sz w:val="24"/>
          <w:szCs w:val="24"/>
        </w:rPr>
      </w:pPr>
    </w:p>
    <w:p w:rsidR="00B36581" w:rsidRDefault="003E6C4E" w:rsidP="00933DF9">
      <w:pPr>
        <w:pStyle w:val="NoSpacing"/>
        <w:rPr>
          <w:rFonts w:ascii="Arial" w:hAnsi="Arial" w:cs="Arial"/>
          <w:sz w:val="24"/>
          <w:szCs w:val="24"/>
        </w:rPr>
      </w:pPr>
      <w:r>
        <w:rPr>
          <w:rFonts w:ascii="Arial" w:hAnsi="Arial" w:cs="Arial"/>
          <w:sz w:val="24"/>
          <w:szCs w:val="24"/>
        </w:rPr>
        <w:t>If you know of an individual that may be interested in applying for the Grand Jury, ple</w:t>
      </w:r>
      <w:r w:rsidR="00C04AF4">
        <w:rPr>
          <w:rFonts w:ascii="Arial" w:hAnsi="Arial" w:cs="Arial"/>
          <w:sz w:val="24"/>
          <w:szCs w:val="24"/>
        </w:rPr>
        <w:t xml:space="preserve">ase refer them to </w:t>
      </w:r>
      <w:r>
        <w:rPr>
          <w:rFonts w:ascii="Arial" w:hAnsi="Arial" w:cs="Arial"/>
          <w:sz w:val="24"/>
          <w:szCs w:val="24"/>
        </w:rPr>
        <w:t xml:space="preserve">Modoc Superior Court for an application. </w:t>
      </w:r>
    </w:p>
    <w:p w:rsidR="003E6C4E" w:rsidRPr="00171CB0" w:rsidRDefault="003E6C4E" w:rsidP="00933DF9">
      <w:pPr>
        <w:pStyle w:val="NoSpacing"/>
        <w:rPr>
          <w:rFonts w:ascii="Arial" w:hAnsi="Arial" w:cs="Arial"/>
          <w:sz w:val="24"/>
          <w:szCs w:val="24"/>
        </w:rPr>
      </w:pPr>
    </w:p>
    <w:p w:rsidR="00B36581" w:rsidRPr="00171CB0" w:rsidRDefault="00B36581" w:rsidP="00933DF9">
      <w:pPr>
        <w:pStyle w:val="NoSpacing"/>
        <w:rPr>
          <w:rFonts w:ascii="Arial" w:hAnsi="Arial" w:cs="Arial"/>
          <w:sz w:val="24"/>
          <w:szCs w:val="24"/>
        </w:rPr>
      </w:pPr>
      <w:r w:rsidRPr="00171CB0">
        <w:rPr>
          <w:rFonts w:ascii="Arial" w:hAnsi="Arial" w:cs="Arial"/>
          <w:sz w:val="24"/>
          <w:szCs w:val="24"/>
        </w:rPr>
        <w:t>Sincerely,</w:t>
      </w:r>
    </w:p>
    <w:p w:rsidR="00B36581" w:rsidRPr="00171CB0" w:rsidRDefault="00B36581" w:rsidP="00933DF9">
      <w:pPr>
        <w:pStyle w:val="NoSpacing"/>
        <w:rPr>
          <w:rFonts w:ascii="Arial" w:hAnsi="Arial" w:cs="Arial"/>
          <w:sz w:val="24"/>
          <w:szCs w:val="24"/>
        </w:rPr>
      </w:pPr>
    </w:p>
    <w:p w:rsidR="00B36581" w:rsidRPr="00171CB0" w:rsidRDefault="00B36581" w:rsidP="00933DF9">
      <w:pPr>
        <w:pStyle w:val="NoSpacing"/>
        <w:rPr>
          <w:rFonts w:ascii="Arial" w:hAnsi="Arial" w:cs="Arial"/>
          <w:sz w:val="24"/>
          <w:szCs w:val="24"/>
        </w:rPr>
      </w:pPr>
    </w:p>
    <w:p w:rsidR="00B36581" w:rsidRPr="00171CB0" w:rsidRDefault="00B36581" w:rsidP="00933DF9">
      <w:pPr>
        <w:pStyle w:val="NoSpacing"/>
        <w:rPr>
          <w:rFonts w:ascii="Arial" w:hAnsi="Arial" w:cs="Arial"/>
          <w:sz w:val="24"/>
          <w:szCs w:val="24"/>
        </w:rPr>
      </w:pPr>
    </w:p>
    <w:p w:rsidR="00B36581" w:rsidRPr="00171CB0" w:rsidRDefault="00B36581" w:rsidP="00933DF9">
      <w:pPr>
        <w:pStyle w:val="NoSpacing"/>
        <w:rPr>
          <w:rFonts w:ascii="Arial" w:hAnsi="Arial" w:cs="Arial"/>
          <w:sz w:val="24"/>
          <w:szCs w:val="24"/>
        </w:rPr>
      </w:pPr>
      <w:r w:rsidRPr="00171CB0">
        <w:rPr>
          <w:rFonts w:ascii="Arial" w:hAnsi="Arial" w:cs="Arial"/>
          <w:sz w:val="24"/>
          <w:szCs w:val="24"/>
        </w:rPr>
        <w:t>Ronda Gysin</w:t>
      </w:r>
    </w:p>
    <w:p w:rsidR="00B36581" w:rsidRPr="00171CB0" w:rsidRDefault="00B36581" w:rsidP="00933DF9">
      <w:pPr>
        <w:pStyle w:val="NoSpacing"/>
        <w:rPr>
          <w:rFonts w:ascii="Arial" w:hAnsi="Arial" w:cs="Arial"/>
          <w:sz w:val="24"/>
          <w:szCs w:val="24"/>
        </w:rPr>
      </w:pPr>
      <w:r w:rsidRPr="00171CB0">
        <w:rPr>
          <w:rFonts w:ascii="Arial" w:hAnsi="Arial" w:cs="Arial"/>
          <w:sz w:val="24"/>
          <w:szCs w:val="24"/>
        </w:rPr>
        <w:t>Court Executive Officer</w:t>
      </w:r>
    </w:p>
    <w:p w:rsidR="00B36581" w:rsidRPr="00171CB0" w:rsidRDefault="00B36581" w:rsidP="00933DF9">
      <w:pPr>
        <w:pStyle w:val="NoSpacing"/>
        <w:rPr>
          <w:rFonts w:ascii="Arial" w:hAnsi="Arial" w:cs="Arial"/>
          <w:sz w:val="24"/>
          <w:szCs w:val="24"/>
        </w:rPr>
      </w:pPr>
    </w:p>
    <w:p w:rsidR="006F6D50" w:rsidRPr="005B68F1" w:rsidRDefault="006F6D50" w:rsidP="005B68F1">
      <w:pPr>
        <w:pStyle w:val="NoSpacing"/>
        <w:rPr>
          <w:rFonts w:ascii="Arial" w:hAnsi="Arial" w:cs="Arial"/>
          <w:sz w:val="24"/>
          <w:szCs w:val="24"/>
        </w:rPr>
      </w:pPr>
    </w:p>
    <w:p w:rsidR="006F6D50" w:rsidRDefault="006F6D50" w:rsidP="00171CB0">
      <w:pPr>
        <w:pStyle w:val="NoSpacing"/>
        <w:rPr>
          <w:rFonts w:ascii="Times New Roman" w:hAnsi="Times New Roman"/>
          <w:sz w:val="24"/>
          <w:szCs w:val="24"/>
        </w:rPr>
      </w:pPr>
    </w:p>
    <w:p w:rsidR="006F6D50" w:rsidRDefault="006F6D50" w:rsidP="00171CB0">
      <w:pPr>
        <w:pStyle w:val="NoSpacing"/>
        <w:rPr>
          <w:rFonts w:ascii="Times New Roman" w:hAnsi="Times New Roman"/>
          <w:sz w:val="24"/>
          <w:szCs w:val="24"/>
        </w:rPr>
      </w:pPr>
    </w:p>
    <w:p w:rsidR="006F6D50" w:rsidRDefault="006F6D50" w:rsidP="00171CB0">
      <w:pPr>
        <w:pStyle w:val="NoSpacing"/>
        <w:rPr>
          <w:rFonts w:ascii="Times New Roman" w:hAnsi="Times New Roman"/>
          <w:sz w:val="24"/>
          <w:szCs w:val="24"/>
        </w:rPr>
      </w:pPr>
    </w:p>
    <w:p w:rsidR="003E17C2" w:rsidRDefault="003E17C2" w:rsidP="005B68F1">
      <w:pPr>
        <w:pStyle w:val="NoSpacing"/>
        <w:rPr>
          <w:rFonts w:ascii="Times New Roman" w:hAnsi="Times New Roman"/>
          <w:sz w:val="24"/>
          <w:szCs w:val="24"/>
        </w:rPr>
      </w:pPr>
    </w:p>
    <w:p w:rsidR="005B68F1" w:rsidRPr="005B68F1" w:rsidRDefault="005B68F1" w:rsidP="005B68F1">
      <w:pPr>
        <w:pStyle w:val="NoSpacing"/>
        <w:rPr>
          <w:rFonts w:ascii="Times New Roman" w:hAnsi="Times New Roman"/>
          <w:sz w:val="24"/>
          <w:szCs w:val="24"/>
        </w:rPr>
      </w:pPr>
    </w:p>
    <w:p w:rsidR="00B46B2A" w:rsidRDefault="008C2C74" w:rsidP="00B46B2A">
      <w:pPr>
        <w:pStyle w:val="NoSpacing"/>
        <w:pBdr>
          <w:bottom w:val="single" w:sz="12" w:space="1" w:color="auto"/>
        </w:pBdr>
        <w:rPr>
          <w:rFonts w:ascii="Arial" w:hAnsi="Arial" w:cs="Arial"/>
          <w:sz w:val="24"/>
          <w:szCs w:val="24"/>
        </w:rPr>
      </w:pPr>
      <w:r>
        <w:rPr>
          <w:rFonts w:ascii="Arial" w:hAnsi="Arial" w:cs="Arial"/>
          <w:noProof/>
          <w:sz w:val="24"/>
          <w:szCs w:val="24"/>
        </w:rPr>
        <w:lastRenderedPageBreak/>
        <w:drawing>
          <wp:inline distT="0" distB="0" distL="0" distR="0" wp14:anchorId="0C690A5B" wp14:editId="34BEFEAE">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oc_seal.gif"/>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B46B2A" w:rsidRPr="00B46B2A">
        <w:rPr>
          <w:rFonts w:ascii="Arial" w:hAnsi="Arial" w:cs="Arial"/>
          <w:noProof/>
          <w:sz w:val="24"/>
          <w:szCs w:val="24"/>
        </w:rPr>
        <mc:AlternateContent>
          <mc:Choice Requires="wps">
            <w:drawing>
              <wp:anchor distT="0" distB="0" distL="114300" distR="114300" simplePos="0" relativeHeight="251659264" behindDoc="0" locked="0" layoutInCell="1" allowOverlap="1" wp14:anchorId="1E3D26D7" wp14:editId="2B07C07A">
                <wp:simplePos x="0" y="0"/>
                <wp:positionH relativeFrom="column">
                  <wp:posOffset>1116330</wp:posOffset>
                </wp:positionH>
                <wp:positionV relativeFrom="paragraph">
                  <wp:posOffset>0</wp:posOffset>
                </wp:positionV>
                <wp:extent cx="4886325"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3985"/>
                        </a:xfrm>
                        <a:prstGeom prst="rect">
                          <a:avLst/>
                        </a:prstGeom>
                        <a:solidFill>
                          <a:srgbClr val="FFFFFF"/>
                        </a:solidFill>
                        <a:ln w="9525">
                          <a:solidFill>
                            <a:srgbClr val="000000"/>
                          </a:solidFill>
                          <a:miter lim="800000"/>
                          <a:headEnd/>
                          <a:tailEnd/>
                        </a:ln>
                      </wps:spPr>
                      <wps:txbx>
                        <w:txbxContent>
                          <w:p w:rsidR="00B46B2A" w:rsidRPr="00B46B2A" w:rsidRDefault="00B46B2A" w:rsidP="00B46B2A">
                            <w:pPr>
                              <w:jc w:val="center"/>
                              <w:rPr>
                                <w:b/>
                                <w:sz w:val="28"/>
                                <w:szCs w:val="28"/>
                              </w:rPr>
                            </w:pPr>
                            <w:r w:rsidRPr="00B46B2A">
                              <w:rPr>
                                <w:b/>
                                <w:sz w:val="28"/>
                                <w:szCs w:val="28"/>
                              </w:rPr>
                              <w:t>SUPERIOR COURT OF CALIFORNIA</w:t>
                            </w:r>
                          </w:p>
                          <w:p w:rsidR="00B46B2A" w:rsidRPr="00B46B2A" w:rsidRDefault="00B46B2A" w:rsidP="00B46B2A">
                            <w:pPr>
                              <w:jc w:val="center"/>
                              <w:rPr>
                                <w:b/>
                                <w:sz w:val="28"/>
                                <w:szCs w:val="28"/>
                              </w:rPr>
                            </w:pPr>
                            <w:r w:rsidRPr="00B46B2A">
                              <w:rPr>
                                <w:b/>
                                <w:sz w:val="28"/>
                                <w:szCs w:val="28"/>
                              </w:rPr>
                              <w:t>COUNTY OF MODOC</w:t>
                            </w:r>
                          </w:p>
                          <w:p w:rsidR="00B46B2A" w:rsidRDefault="00B46B2A" w:rsidP="00B46B2A">
                            <w:pPr>
                              <w:jc w:val="center"/>
                            </w:pPr>
                            <w:r>
                              <w:t>205 S. East Street</w:t>
                            </w:r>
                          </w:p>
                          <w:p w:rsidR="00B46B2A" w:rsidRDefault="00B46B2A" w:rsidP="00B46B2A">
                            <w:pPr>
                              <w:jc w:val="center"/>
                            </w:pPr>
                            <w:r>
                              <w:t>Alturas, CA 96101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D26D7" id="_x0000_t202" coordsize="21600,21600" o:spt="202" path="m,l,21600r21600,l21600,xe">
                <v:stroke joinstyle="miter"/>
                <v:path gradientshapeok="t" o:connecttype="rect"/>
              </v:shapetype>
              <v:shape id="Text Box 2" o:spid="_x0000_s1026" type="#_x0000_t202" style="position:absolute;margin-left:87.9pt;margin-top:0;width:38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HSp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WK1uprP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">
                <v:textbox style="mso-fit-shape-to-text:t">
                  <w:txbxContent>
                    <w:p w:rsidR="00B46B2A" w:rsidRPr="00B46B2A" w:rsidRDefault="00B46B2A" w:rsidP="00B46B2A">
                      <w:pPr>
                        <w:jc w:val="center"/>
                        <w:rPr>
                          <w:b/>
                          <w:sz w:val="28"/>
                          <w:szCs w:val="28"/>
                        </w:rPr>
                      </w:pPr>
                      <w:r w:rsidRPr="00B46B2A">
                        <w:rPr>
                          <w:b/>
                          <w:sz w:val="28"/>
                          <w:szCs w:val="28"/>
                        </w:rPr>
                        <w:t>SUPERIOR COURT OF CALIFORNIA</w:t>
                      </w:r>
                    </w:p>
                    <w:p w:rsidR="00B46B2A" w:rsidRPr="00B46B2A" w:rsidRDefault="00B46B2A" w:rsidP="00B46B2A">
                      <w:pPr>
                        <w:jc w:val="center"/>
                        <w:rPr>
                          <w:b/>
                          <w:sz w:val="28"/>
                          <w:szCs w:val="28"/>
                        </w:rPr>
                      </w:pPr>
                      <w:r w:rsidRPr="00B46B2A">
                        <w:rPr>
                          <w:b/>
                          <w:sz w:val="28"/>
                          <w:szCs w:val="28"/>
                        </w:rPr>
                        <w:t>COUNTY OF MODOC</w:t>
                      </w:r>
                    </w:p>
                    <w:p w:rsidR="00B46B2A" w:rsidRDefault="00B46B2A" w:rsidP="00B46B2A">
                      <w:pPr>
                        <w:jc w:val="center"/>
                      </w:pPr>
                      <w:r>
                        <w:t>205 S. East Street</w:t>
                      </w:r>
                    </w:p>
                    <w:p w:rsidR="00B46B2A" w:rsidRDefault="00B46B2A" w:rsidP="00B46B2A">
                      <w:pPr>
                        <w:jc w:val="center"/>
                      </w:pPr>
                      <w:r>
                        <w:t>Alturas, CA 96101</w:t>
                      </w:r>
                    </w:p>
                  </w:txbxContent>
                </v:textbox>
              </v:shape>
            </w:pict>
          </mc:Fallback>
        </mc:AlternateContent>
      </w:r>
    </w:p>
    <w:p w:rsidR="00B46B2A" w:rsidRDefault="00B46B2A" w:rsidP="00B46B2A">
      <w:pPr>
        <w:pStyle w:val="NoSpacing"/>
        <w:rPr>
          <w:rFonts w:ascii="Arial" w:hAnsi="Arial" w:cs="Arial"/>
          <w:sz w:val="24"/>
          <w:szCs w:val="24"/>
        </w:rPr>
      </w:pPr>
    </w:p>
    <w:p w:rsidR="00B46B2A" w:rsidRDefault="00B46B2A" w:rsidP="00B46B2A">
      <w:pPr>
        <w:pStyle w:val="NoSpacing"/>
        <w:jc w:val="center"/>
        <w:rPr>
          <w:rFonts w:ascii="Arial" w:hAnsi="Arial" w:cs="Arial"/>
          <w:b/>
          <w:sz w:val="24"/>
          <w:szCs w:val="24"/>
          <w:u w:val="single"/>
        </w:rPr>
      </w:pPr>
      <w:r>
        <w:rPr>
          <w:rFonts w:ascii="Arial" w:hAnsi="Arial" w:cs="Arial"/>
          <w:b/>
          <w:sz w:val="32"/>
          <w:szCs w:val="32"/>
          <w:u w:val="single"/>
        </w:rPr>
        <w:t>CIVIL GRAND JURY APPLICATION</w:t>
      </w:r>
    </w:p>
    <w:p w:rsidR="00B46B2A" w:rsidRDefault="00B46B2A" w:rsidP="00B46B2A">
      <w:pPr>
        <w:pStyle w:val="NoSpacing"/>
        <w:jc w:val="center"/>
        <w:rPr>
          <w:rFonts w:ascii="Arial" w:hAnsi="Arial" w:cs="Arial"/>
          <w:b/>
          <w:sz w:val="24"/>
          <w:szCs w:val="24"/>
          <w:u w:val="single"/>
        </w:rPr>
      </w:pPr>
    </w:p>
    <w:p w:rsidR="00B46B2A" w:rsidRPr="008F3ED6" w:rsidRDefault="009D1B3A" w:rsidP="00B46B2A">
      <w:pPr>
        <w:pStyle w:val="NoSpacing"/>
        <w:rPr>
          <w:rFonts w:ascii="Arial" w:hAnsi="Arial" w:cs="Arial"/>
          <w:b/>
          <w:sz w:val="24"/>
          <w:szCs w:val="24"/>
        </w:rPr>
      </w:pPr>
      <w:r w:rsidRPr="008F3ED6">
        <w:rPr>
          <w:rFonts w:ascii="Arial" w:hAnsi="Arial" w:cs="Arial"/>
          <w:sz w:val="24"/>
          <w:szCs w:val="24"/>
        </w:rPr>
        <w:t>This application is designed to assist the Judge</w:t>
      </w:r>
      <w:r w:rsidR="00D62245">
        <w:rPr>
          <w:rFonts w:ascii="Arial" w:hAnsi="Arial" w:cs="Arial"/>
          <w:sz w:val="24"/>
          <w:szCs w:val="24"/>
        </w:rPr>
        <w:t>s</w:t>
      </w:r>
      <w:r w:rsidRPr="008F3ED6">
        <w:rPr>
          <w:rFonts w:ascii="Arial" w:hAnsi="Arial" w:cs="Arial"/>
          <w:sz w:val="24"/>
          <w:szCs w:val="24"/>
        </w:rPr>
        <w:t xml:space="preserve"> of the Modoc County Superior Court in establishing a list of qualified nominees for the Grand Jury, which represents a cross-section of the community. Completion and submission of this application will constitute your consent to be nominated as a prospective member of the Mod</w:t>
      </w:r>
      <w:r w:rsidR="008F3ED6" w:rsidRPr="008F3ED6">
        <w:rPr>
          <w:rFonts w:ascii="Arial" w:hAnsi="Arial" w:cs="Arial"/>
          <w:sz w:val="24"/>
          <w:szCs w:val="24"/>
        </w:rPr>
        <w:t xml:space="preserve">oc County Civil Grand Jury. </w:t>
      </w:r>
      <w:r w:rsidR="008F3ED6" w:rsidRPr="008F3ED6">
        <w:rPr>
          <w:rFonts w:ascii="Arial" w:hAnsi="Arial" w:cs="Arial"/>
          <w:b/>
          <w:sz w:val="24"/>
          <w:szCs w:val="24"/>
        </w:rPr>
        <w:t>The information you provide will remain confidential.</w:t>
      </w:r>
    </w:p>
    <w:p w:rsidR="00B46B2A" w:rsidRPr="008F3ED6" w:rsidRDefault="00B46B2A" w:rsidP="00B46B2A">
      <w:pPr>
        <w:pStyle w:val="NoSpacing"/>
        <w:rPr>
          <w:rFonts w:ascii="Arial" w:hAnsi="Arial" w:cs="Arial"/>
          <w:sz w:val="24"/>
          <w:szCs w:val="24"/>
        </w:rPr>
      </w:pPr>
    </w:p>
    <w:p w:rsidR="00B46B2A" w:rsidRPr="008F3ED6" w:rsidRDefault="008F3ED6" w:rsidP="00C50AE3">
      <w:pPr>
        <w:pStyle w:val="NoSpacing"/>
        <w:numPr>
          <w:ilvl w:val="0"/>
          <w:numId w:val="1"/>
        </w:numPr>
        <w:rPr>
          <w:rFonts w:ascii="Arial" w:hAnsi="Arial" w:cs="Arial"/>
          <w:sz w:val="24"/>
          <w:szCs w:val="24"/>
        </w:rPr>
      </w:pPr>
      <w:r>
        <w:rPr>
          <w:rFonts w:ascii="Arial" w:hAnsi="Arial" w:cs="Arial"/>
          <w:sz w:val="24"/>
          <w:szCs w:val="24"/>
        </w:rPr>
        <w:t>Name: _</w:t>
      </w:r>
      <w:r w:rsidR="00B46B2A" w:rsidRPr="008F3ED6">
        <w:rPr>
          <w:rFonts w:ascii="Arial" w:hAnsi="Arial" w:cs="Arial"/>
          <w:sz w:val="24"/>
          <w:szCs w:val="24"/>
        </w:rPr>
        <w:t>______________________________________________________________</w:t>
      </w:r>
    </w:p>
    <w:p w:rsidR="00B46B2A" w:rsidRDefault="00B46B2A" w:rsidP="00C50AE3">
      <w:pPr>
        <w:pStyle w:val="NoSpacing"/>
        <w:ind w:left="2160"/>
        <w:rPr>
          <w:rFonts w:ascii="Arial" w:hAnsi="Arial" w:cs="Arial"/>
          <w:sz w:val="24"/>
          <w:szCs w:val="24"/>
        </w:rPr>
      </w:pPr>
      <w:r w:rsidRPr="008F3ED6">
        <w:rPr>
          <w:rFonts w:ascii="Arial" w:hAnsi="Arial" w:cs="Arial"/>
          <w:sz w:val="24"/>
          <w:szCs w:val="24"/>
        </w:rPr>
        <w:t>(Last)</w:t>
      </w:r>
      <w:r w:rsidRPr="008F3ED6">
        <w:rPr>
          <w:rFonts w:ascii="Arial" w:hAnsi="Arial" w:cs="Arial"/>
          <w:sz w:val="24"/>
          <w:szCs w:val="24"/>
        </w:rPr>
        <w:tab/>
      </w:r>
      <w:r w:rsidRPr="008F3ED6">
        <w:rPr>
          <w:rFonts w:ascii="Arial" w:hAnsi="Arial" w:cs="Arial"/>
          <w:sz w:val="24"/>
          <w:szCs w:val="24"/>
        </w:rPr>
        <w:tab/>
      </w:r>
      <w:r w:rsidRPr="008F3ED6">
        <w:rPr>
          <w:rFonts w:ascii="Arial" w:hAnsi="Arial" w:cs="Arial"/>
          <w:sz w:val="24"/>
          <w:szCs w:val="24"/>
        </w:rPr>
        <w:tab/>
      </w:r>
      <w:r w:rsidRPr="008F3ED6">
        <w:rPr>
          <w:rFonts w:ascii="Arial" w:hAnsi="Arial" w:cs="Arial"/>
          <w:sz w:val="24"/>
          <w:szCs w:val="24"/>
        </w:rPr>
        <w:tab/>
        <w:t>(First)</w:t>
      </w:r>
      <w:r w:rsidRPr="008F3ED6">
        <w:rPr>
          <w:rFonts w:ascii="Arial" w:hAnsi="Arial" w:cs="Arial"/>
          <w:sz w:val="24"/>
          <w:szCs w:val="24"/>
        </w:rPr>
        <w:tab/>
      </w:r>
      <w:r w:rsidRPr="008F3ED6">
        <w:rPr>
          <w:rFonts w:ascii="Arial" w:hAnsi="Arial" w:cs="Arial"/>
          <w:sz w:val="24"/>
          <w:szCs w:val="24"/>
        </w:rPr>
        <w:tab/>
      </w:r>
      <w:r w:rsidRPr="008F3ED6">
        <w:rPr>
          <w:rFonts w:ascii="Arial" w:hAnsi="Arial" w:cs="Arial"/>
          <w:sz w:val="24"/>
          <w:szCs w:val="24"/>
        </w:rPr>
        <w:tab/>
      </w:r>
      <w:r w:rsidRPr="008F3ED6">
        <w:rPr>
          <w:rFonts w:ascii="Arial" w:hAnsi="Arial" w:cs="Arial"/>
          <w:sz w:val="24"/>
          <w:szCs w:val="24"/>
        </w:rPr>
        <w:tab/>
        <w:t>(Middle)</w:t>
      </w:r>
    </w:p>
    <w:p w:rsidR="008F3ED6" w:rsidRPr="008F3ED6" w:rsidRDefault="008F3ED6" w:rsidP="00C50AE3">
      <w:pPr>
        <w:pStyle w:val="NoSpacing"/>
        <w:ind w:left="2160"/>
        <w:rPr>
          <w:rFonts w:ascii="Arial" w:hAnsi="Arial" w:cs="Arial"/>
          <w:sz w:val="24"/>
          <w:szCs w:val="24"/>
        </w:rPr>
      </w:pPr>
    </w:p>
    <w:p w:rsidR="00C50AE3" w:rsidRPr="008F3ED6" w:rsidRDefault="008F3ED6" w:rsidP="008F3ED6">
      <w:pPr>
        <w:pStyle w:val="NoSpacing"/>
        <w:numPr>
          <w:ilvl w:val="0"/>
          <w:numId w:val="1"/>
        </w:numPr>
        <w:spacing w:line="480" w:lineRule="auto"/>
        <w:rPr>
          <w:rFonts w:ascii="Arial" w:hAnsi="Arial" w:cs="Arial"/>
          <w:sz w:val="24"/>
          <w:szCs w:val="24"/>
        </w:rPr>
      </w:pPr>
      <w:r>
        <w:rPr>
          <w:rFonts w:ascii="Arial" w:hAnsi="Arial" w:cs="Arial"/>
          <w:sz w:val="24"/>
          <w:szCs w:val="24"/>
        </w:rPr>
        <w:t>Residence Address: _____</w:t>
      </w:r>
      <w:r w:rsidR="00C50AE3" w:rsidRPr="008F3ED6">
        <w:rPr>
          <w:rFonts w:ascii="Arial" w:hAnsi="Arial" w:cs="Arial"/>
          <w:sz w:val="24"/>
          <w:szCs w:val="24"/>
        </w:rPr>
        <w:t>_______________________________________________</w:t>
      </w:r>
    </w:p>
    <w:p w:rsidR="00C50AE3" w:rsidRPr="008F3ED6" w:rsidRDefault="00C50AE3" w:rsidP="00C50AE3">
      <w:pPr>
        <w:pStyle w:val="NoSpacing"/>
        <w:spacing w:line="480" w:lineRule="auto"/>
        <w:rPr>
          <w:rFonts w:ascii="Arial" w:hAnsi="Arial" w:cs="Arial"/>
          <w:sz w:val="24"/>
          <w:szCs w:val="24"/>
        </w:rPr>
      </w:pPr>
      <w:r w:rsidRPr="008F3ED6">
        <w:rPr>
          <w:rFonts w:ascii="Arial" w:hAnsi="Arial" w:cs="Arial"/>
          <w:sz w:val="24"/>
          <w:szCs w:val="24"/>
        </w:rPr>
        <w:tab/>
        <w:t>Mailing Address, if different:______________________________________________</w:t>
      </w:r>
    </w:p>
    <w:p w:rsidR="00C50AE3" w:rsidRPr="008F3ED6" w:rsidRDefault="00C50AE3" w:rsidP="00C50AE3">
      <w:pPr>
        <w:pStyle w:val="NoSpacing"/>
        <w:spacing w:line="480" w:lineRule="auto"/>
        <w:rPr>
          <w:rFonts w:ascii="Arial" w:hAnsi="Arial" w:cs="Arial"/>
          <w:sz w:val="24"/>
          <w:szCs w:val="24"/>
        </w:rPr>
      </w:pPr>
      <w:r w:rsidRPr="008F3ED6">
        <w:rPr>
          <w:rFonts w:ascii="Arial" w:hAnsi="Arial" w:cs="Arial"/>
          <w:sz w:val="24"/>
          <w:szCs w:val="24"/>
        </w:rPr>
        <w:tab/>
        <w:t>City, State, Zip Code: __________________________________________________</w:t>
      </w:r>
    </w:p>
    <w:p w:rsidR="00C50AE3" w:rsidRPr="008F3ED6" w:rsidRDefault="00C50AE3" w:rsidP="008F3ED6">
      <w:pPr>
        <w:pStyle w:val="NoSpacing"/>
        <w:numPr>
          <w:ilvl w:val="0"/>
          <w:numId w:val="1"/>
        </w:numPr>
        <w:spacing w:line="480" w:lineRule="auto"/>
        <w:rPr>
          <w:rFonts w:ascii="Arial" w:hAnsi="Arial" w:cs="Arial"/>
          <w:sz w:val="24"/>
          <w:szCs w:val="24"/>
        </w:rPr>
      </w:pPr>
      <w:r w:rsidRPr="008F3ED6">
        <w:rPr>
          <w:rFonts w:ascii="Arial" w:hAnsi="Arial" w:cs="Arial"/>
          <w:sz w:val="24"/>
          <w:szCs w:val="24"/>
        </w:rPr>
        <w:t>Daytime phone: _______________</w:t>
      </w:r>
      <w:r w:rsidR="008F3ED6">
        <w:rPr>
          <w:rFonts w:ascii="Arial" w:hAnsi="Arial" w:cs="Arial"/>
          <w:sz w:val="24"/>
          <w:szCs w:val="24"/>
        </w:rPr>
        <w:t>_</w:t>
      </w:r>
      <w:r w:rsidRPr="008F3ED6">
        <w:rPr>
          <w:rFonts w:ascii="Arial" w:hAnsi="Arial" w:cs="Arial"/>
          <w:sz w:val="24"/>
          <w:szCs w:val="24"/>
        </w:rPr>
        <w:t>__</w:t>
      </w:r>
      <w:r w:rsidRPr="008F3ED6">
        <w:rPr>
          <w:rFonts w:ascii="Arial" w:hAnsi="Arial" w:cs="Arial"/>
          <w:sz w:val="24"/>
          <w:szCs w:val="24"/>
        </w:rPr>
        <w:tab/>
        <w:t>Evening phone: ______________</w:t>
      </w:r>
      <w:r w:rsidR="008F3ED6">
        <w:rPr>
          <w:rFonts w:ascii="Arial" w:hAnsi="Arial" w:cs="Arial"/>
          <w:sz w:val="24"/>
          <w:szCs w:val="24"/>
        </w:rPr>
        <w:t>_</w:t>
      </w:r>
      <w:r w:rsidRPr="008F3ED6">
        <w:rPr>
          <w:rFonts w:ascii="Arial" w:hAnsi="Arial" w:cs="Arial"/>
          <w:sz w:val="24"/>
          <w:szCs w:val="24"/>
        </w:rPr>
        <w:t>_______</w:t>
      </w:r>
    </w:p>
    <w:p w:rsidR="008F3ED6" w:rsidRDefault="00C50AE3" w:rsidP="00C50AE3">
      <w:pPr>
        <w:pStyle w:val="NoSpacing"/>
        <w:spacing w:line="480" w:lineRule="auto"/>
        <w:ind w:firstLine="720"/>
        <w:rPr>
          <w:rFonts w:ascii="Arial" w:hAnsi="Arial" w:cs="Arial"/>
          <w:sz w:val="24"/>
          <w:szCs w:val="24"/>
        </w:rPr>
      </w:pPr>
      <w:r w:rsidRPr="008F3ED6">
        <w:rPr>
          <w:rFonts w:ascii="Arial" w:hAnsi="Arial" w:cs="Arial"/>
          <w:sz w:val="24"/>
          <w:szCs w:val="24"/>
        </w:rPr>
        <w:t>Cell phone: ___________________</w:t>
      </w:r>
      <w:r w:rsidR="008F3ED6">
        <w:rPr>
          <w:rFonts w:ascii="Arial" w:hAnsi="Arial" w:cs="Arial"/>
          <w:sz w:val="24"/>
          <w:szCs w:val="24"/>
        </w:rPr>
        <w:t>__</w:t>
      </w:r>
      <w:r w:rsidRPr="008F3ED6">
        <w:rPr>
          <w:rFonts w:ascii="Arial" w:hAnsi="Arial" w:cs="Arial"/>
          <w:sz w:val="24"/>
          <w:szCs w:val="24"/>
        </w:rPr>
        <w:tab/>
      </w:r>
    </w:p>
    <w:p w:rsidR="00C50AE3" w:rsidRPr="008F3ED6" w:rsidRDefault="00C50AE3" w:rsidP="008F3ED6">
      <w:pPr>
        <w:pStyle w:val="NoSpacing"/>
        <w:numPr>
          <w:ilvl w:val="0"/>
          <w:numId w:val="1"/>
        </w:numPr>
        <w:spacing w:line="480" w:lineRule="auto"/>
        <w:rPr>
          <w:rFonts w:ascii="Arial" w:hAnsi="Arial" w:cs="Arial"/>
          <w:sz w:val="24"/>
          <w:szCs w:val="24"/>
        </w:rPr>
      </w:pPr>
      <w:r w:rsidRPr="008F3ED6">
        <w:rPr>
          <w:rFonts w:ascii="Arial" w:hAnsi="Arial" w:cs="Arial"/>
          <w:sz w:val="24"/>
          <w:szCs w:val="24"/>
        </w:rPr>
        <w:t>Email address: __________________</w:t>
      </w:r>
      <w:r w:rsidR="008F3ED6">
        <w:rPr>
          <w:rFonts w:ascii="Arial" w:hAnsi="Arial" w:cs="Arial"/>
          <w:sz w:val="24"/>
          <w:szCs w:val="24"/>
        </w:rPr>
        <w:t>_____________________________</w:t>
      </w:r>
      <w:r w:rsidRPr="008F3ED6">
        <w:rPr>
          <w:rFonts w:ascii="Arial" w:hAnsi="Arial" w:cs="Arial"/>
          <w:sz w:val="24"/>
          <w:szCs w:val="24"/>
        </w:rPr>
        <w:t>_________</w:t>
      </w:r>
    </w:p>
    <w:p w:rsidR="00C50AE3" w:rsidRDefault="008F3ED6" w:rsidP="00C50AE3">
      <w:pPr>
        <w:pStyle w:val="NoSpacing"/>
        <w:numPr>
          <w:ilvl w:val="0"/>
          <w:numId w:val="1"/>
        </w:numPr>
        <w:spacing w:line="480" w:lineRule="auto"/>
        <w:rPr>
          <w:rFonts w:ascii="Arial" w:hAnsi="Arial" w:cs="Arial"/>
          <w:sz w:val="24"/>
          <w:szCs w:val="24"/>
        </w:rPr>
      </w:pPr>
      <w:r>
        <w:rPr>
          <w:rFonts w:ascii="Arial" w:hAnsi="Arial" w:cs="Arial"/>
          <w:sz w:val="24"/>
          <w:szCs w:val="24"/>
        </w:rPr>
        <w:t xml:space="preserve">California </w:t>
      </w:r>
      <w:proofErr w:type="spellStart"/>
      <w:r>
        <w:rPr>
          <w:rFonts w:ascii="Arial" w:hAnsi="Arial" w:cs="Arial"/>
          <w:sz w:val="24"/>
          <w:szCs w:val="24"/>
        </w:rPr>
        <w:t>Drivers</w:t>
      </w:r>
      <w:proofErr w:type="spellEnd"/>
      <w:r>
        <w:rPr>
          <w:rFonts w:ascii="Arial" w:hAnsi="Arial" w:cs="Arial"/>
          <w:sz w:val="24"/>
          <w:szCs w:val="24"/>
        </w:rPr>
        <w:t xml:space="preserve"> License or ID # __________________________________________</w:t>
      </w:r>
    </w:p>
    <w:p w:rsidR="008F3ED6" w:rsidRDefault="008F3ED6" w:rsidP="00C50AE3">
      <w:pPr>
        <w:pStyle w:val="NoSpacing"/>
        <w:numPr>
          <w:ilvl w:val="0"/>
          <w:numId w:val="1"/>
        </w:numPr>
        <w:spacing w:line="480" w:lineRule="auto"/>
        <w:rPr>
          <w:rFonts w:ascii="Arial" w:hAnsi="Arial" w:cs="Arial"/>
          <w:sz w:val="24"/>
          <w:szCs w:val="24"/>
        </w:rPr>
      </w:pPr>
      <w:r>
        <w:rPr>
          <w:rFonts w:ascii="Arial" w:hAnsi="Arial" w:cs="Arial"/>
          <w:sz w:val="24"/>
          <w:szCs w:val="24"/>
        </w:rPr>
        <w:t>Birth Date: _________________________</w:t>
      </w:r>
      <w:r>
        <w:rPr>
          <w:rFonts w:ascii="Arial" w:hAnsi="Arial" w:cs="Arial"/>
          <w:sz w:val="24"/>
          <w:szCs w:val="24"/>
        </w:rPr>
        <w:tab/>
        <w:t>Age: _______________</w:t>
      </w:r>
    </w:p>
    <w:p w:rsidR="008F3ED6" w:rsidRDefault="008F3ED6" w:rsidP="00C50AE3">
      <w:pPr>
        <w:pStyle w:val="NoSpacing"/>
        <w:numPr>
          <w:ilvl w:val="0"/>
          <w:numId w:val="1"/>
        </w:numPr>
        <w:spacing w:line="480" w:lineRule="auto"/>
        <w:rPr>
          <w:rFonts w:ascii="Arial" w:hAnsi="Arial" w:cs="Arial"/>
          <w:sz w:val="24"/>
          <w:szCs w:val="24"/>
        </w:rPr>
      </w:pPr>
      <w:r>
        <w:rPr>
          <w:rFonts w:ascii="Arial" w:hAnsi="Arial" w:cs="Arial"/>
          <w:sz w:val="24"/>
          <w:szCs w:val="24"/>
        </w:rPr>
        <w:t>Birth Place: ___________________________________________________________</w:t>
      </w:r>
    </w:p>
    <w:p w:rsidR="008F3ED6" w:rsidRDefault="008F3ED6" w:rsidP="00C50AE3">
      <w:pPr>
        <w:pStyle w:val="NoSpacing"/>
        <w:numPr>
          <w:ilvl w:val="0"/>
          <w:numId w:val="1"/>
        </w:numPr>
        <w:spacing w:line="480" w:lineRule="auto"/>
        <w:rPr>
          <w:rFonts w:ascii="Arial" w:hAnsi="Arial" w:cs="Arial"/>
          <w:sz w:val="24"/>
          <w:szCs w:val="24"/>
        </w:rPr>
      </w:pPr>
      <w:r>
        <w:rPr>
          <w:rFonts w:ascii="Arial" w:hAnsi="Arial" w:cs="Arial"/>
          <w:sz w:val="24"/>
          <w:szCs w:val="24"/>
        </w:rPr>
        <w:t>Years of Residence in Modoc County? _____________________________________</w:t>
      </w:r>
    </w:p>
    <w:p w:rsidR="008F3ED6" w:rsidRDefault="008F3ED6" w:rsidP="009E0864">
      <w:pPr>
        <w:pStyle w:val="NoSpacing"/>
        <w:numPr>
          <w:ilvl w:val="0"/>
          <w:numId w:val="1"/>
        </w:numPr>
        <w:rPr>
          <w:rFonts w:ascii="Arial" w:hAnsi="Arial" w:cs="Arial"/>
          <w:sz w:val="24"/>
          <w:szCs w:val="24"/>
        </w:rPr>
      </w:pPr>
      <w:r>
        <w:rPr>
          <w:rFonts w:ascii="Arial" w:hAnsi="Arial" w:cs="Arial"/>
          <w:sz w:val="24"/>
          <w:szCs w:val="24"/>
        </w:rPr>
        <w:t xml:space="preserve">Do you have any relatives employed by the County of Modoc or any other public agency in Modoc County? __________ If yes, please list their names and agencies: </w:t>
      </w:r>
    </w:p>
    <w:p w:rsidR="008F3ED6" w:rsidRDefault="008F3ED6" w:rsidP="008F3ED6">
      <w:pPr>
        <w:pStyle w:val="NoSpacing"/>
        <w:spacing w:line="480" w:lineRule="auto"/>
        <w:ind w:left="720"/>
        <w:rPr>
          <w:rFonts w:ascii="Arial" w:hAnsi="Arial" w:cs="Arial"/>
          <w:sz w:val="24"/>
          <w:szCs w:val="24"/>
        </w:rPr>
      </w:pPr>
      <w:r>
        <w:rPr>
          <w:rFonts w:ascii="Arial" w:hAnsi="Arial" w:cs="Arial"/>
          <w:sz w:val="24"/>
          <w:szCs w:val="24"/>
        </w:rPr>
        <w:t>_____________________________________________________________________</w:t>
      </w:r>
    </w:p>
    <w:p w:rsidR="008F3ED6" w:rsidRDefault="008F3ED6" w:rsidP="008F3ED6">
      <w:pPr>
        <w:pStyle w:val="NoSpacing"/>
        <w:spacing w:line="480" w:lineRule="auto"/>
        <w:ind w:left="720"/>
        <w:rPr>
          <w:rFonts w:ascii="Arial" w:hAnsi="Arial" w:cs="Arial"/>
          <w:sz w:val="24"/>
          <w:szCs w:val="24"/>
        </w:rPr>
      </w:pPr>
      <w:r>
        <w:rPr>
          <w:rFonts w:ascii="Arial" w:hAnsi="Arial" w:cs="Arial"/>
          <w:sz w:val="24"/>
          <w:szCs w:val="24"/>
        </w:rPr>
        <w:t>_____________________________________________________________________</w:t>
      </w:r>
    </w:p>
    <w:p w:rsidR="008F3ED6" w:rsidRDefault="008F3ED6" w:rsidP="008F3ED6">
      <w:pPr>
        <w:pStyle w:val="NoSpacing"/>
        <w:spacing w:line="480" w:lineRule="auto"/>
        <w:ind w:left="720"/>
        <w:rPr>
          <w:rFonts w:ascii="Arial" w:hAnsi="Arial" w:cs="Arial"/>
          <w:sz w:val="24"/>
          <w:szCs w:val="24"/>
        </w:rPr>
      </w:pPr>
      <w:r>
        <w:rPr>
          <w:rFonts w:ascii="Arial" w:hAnsi="Arial" w:cs="Arial"/>
          <w:sz w:val="24"/>
          <w:szCs w:val="24"/>
        </w:rPr>
        <w:t>_____________________________________________________________________</w:t>
      </w:r>
    </w:p>
    <w:p w:rsidR="009E0864" w:rsidRDefault="009E0864" w:rsidP="009E0864">
      <w:pPr>
        <w:pStyle w:val="NoSpacing"/>
        <w:spacing w:line="480" w:lineRule="auto"/>
        <w:ind w:left="720"/>
        <w:jc w:val="right"/>
        <w:rPr>
          <w:rFonts w:ascii="Arial" w:hAnsi="Arial" w:cs="Arial"/>
          <w:sz w:val="24"/>
          <w:szCs w:val="24"/>
        </w:rPr>
      </w:pPr>
    </w:p>
    <w:p w:rsidR="008F3ED6" w:rsidRDefault="008F3ED6" w:rsidP="00E26711">
      <w:pPr>
        <w:pStyle w:val="NoSpacing"/>
        <w:numPr>
          <w:ilvl w:val="0"/>
          <w:numId w:val="1"/>
        </w:numPr>
        <w:rPr>
          <w:rFonts w:ascii="Arial" w:hAnsi="Arial" w:cs="Arial"/>
          <w:sz w:val="24"/>
          <w:szCs w:val="24"/>
        </w:rPr>
      </w:pPr>
      <w:r>
        <w:rPr>
          <w:rFonts w:ascii="Arial" w:hAnsi="Arial" w:cs="Arial"/>
          <w:sz w:val="24"/>
          <w:szCs w:val="24"/>
        </w:rPr>
        <w:lastRenderedPageBreak/>
        <w:t xml:space="preserve"> Are you a member of any civil, community, or charitable organizations? ______ If yes, please list the organizations, including positions held and dates.</w:t>
      </w:r>
    </w:p>
    <w:p w:rsidR="008F3ED6" w:rsidRDefault="008F3ED6" w:rsidP="008F3ED6">
      <w:pPr>
        <w:pStyle w:val="NoSpacing"/>
        <w:spacing w:line="480" w:lineRule="auto"/>
        <w:ind w:left="720"/>
        <w:rPr>
          <w:rFonts w:ascii="Arial" w:hAnsi="Arial" w:cs="Arial"/>
          <w:sz w:val="24"/>
          <w:szCs w:val="24"/>
        </w:rPr>
      </w:pPr>
      <w:r>
        <w:rPr>
          <w:rFonts w:ascii="Arial" w:hAnsi="Arial" w:cs="Arial"/>
          <w:sz w:val="24"/>
          <w:szCs w:val="24"/>
        </w:rPr>
        <w:t>_____________________________________________________________________</w:t>
      </w:r>
    </w:p>
    <w:p w:rsidR="008F3ED6" w:rsidRDefault="008F3ED6" w:rsidP="008F3ED6">
      <w:pPr>
        <w:pStyle w:val="NoSpacing"/>
        <w:spacing w:line="480" w:lineRule="auto"/>
        <w:ind w:left="720"/>
        <w:rPr>
          <w:rFonts w:ascii="Arial" w:hAnsi="Arial" w:cs="Arial"/>
          <w:sz w:val="24"/>
          <w:szCs w:val="24"/>
        </w:rPr>
      </w:pPr>
      <w:r>
        <w:rPr>
          <w:rFonts w:ascii="Arial" w:hAnsi="Arial" w:cs="Arial"/>
          <w:sz w:val="24"/>
          <w:szCs w:val="24"/>
        </w:rPr>
        <w:t>_____________________________________________________________________</w:t>
      </w:r>
    </w:p>
    <w:p w:rsidR="008F3ED6" w:rsidRDefault="008F3ED6" w:rsidP="008F3ED6">
      <w:pPr>
        <w:pStyle w:val="NoSpacing"/>
        <w:spacing w:line="480" w:lineRule="auto"/>
        <w:ind w:left="720"/>
        <w:rPr>
          <w:rFonts w:ascii="Arial" w:hAnsi="Arial" w:cs="Arial"/>
          <w:sz w:val="24"/>
          <w:szCs w:val="24"/>
        </w:rPr>
      </w:pPr>
      <w:r>
        <w:rPr>
          <w:rFonts w:ascii="Arial" w:hAnsi="Arial" w:cs="Arial"/>
          <w:sz w:val="24"/>
          <w:szCs w:val="24"/>
        </w:rPr>
        <w:t>_____________________________________________________________________</w:t>
      </w:r>
    </w:p>
    <w:p w:rsidR="008F3ED6" w:rsidRDefault="009E0864" w:rsidP="009E0864">
      <w:pPr>
        <w:pStyle w:val="NoSpacing"/>
        <w:numPr>
          <w:ilvl w:val="0"/>
          <w:numId w:val="1"/>
        </w:numPr>
        <w:spacing w:line="480" w:lineRule="auto"/>
        <w:rPr>
          <w:rFonts w:ascii="Arial" w:hAnsi="Arial" w:cs="Arial"/>
          <w:sz w:val="24"/>
          <w:szCs w:val="24"/>
        </w:rPr>
      </w:pPr>
      <w:r>
        <w:rPr>
          <w:rFonts w:ascii="Arial" w:hAnsi="Arial" w:cs="Arial"/>
          <w:sz w:val="24"/>
          <w:szCs w:val="24"/>
        </w:rPr>
        <w:t>Name of Spouse/Partner ________________________________________________</w:t>
      </w:r>
    </w:p>
    <w:p w:rsidR="009E0864" w:rsidRDefault="009E0864" w:rsidP="009E0864">
      <w:pPr>
        <w:pStyle w:val="NoSpacing"/>
        <w:numPr>
          <w:ilvl w:val="0"/>
          <w:numId w:val="1"/>
        </w:numPr>
        <w:spacing w:line="480" w:lineRule="auto"/>
        <w:rPr>
          <w:rFonts w:ascii="Arial" w:hAnsi="Arial" w:cs="Arial"/>
          <w:sz w:val="24"/>
          <w:szCs w:val="24"/>
        </w:rPr>
      </w:pPr>
      <w:r>
        <w:rPr>
          <w:rFonts w:ascii="Arial" w:hAnsi="Arial" w:cs="Arial"/>
          <w:sz w:val="24"/>
          <w:szCs w:val="24"/>
        </w:rPr>
        <w:t>Spouse/Partner’s Occupation _____________________________________________</w:t>
      </w:r>
    </w:p>
    <w:p w:rsidR="009E0864" w:rsidRDefault="009E0864" w:rsidP="009E0864">
      <w:pPr>
        <w:pStyle w:val="NoSpacing"/>
        <w:numPr>
          <w:ilvl w:val="0"/>
          <w:numId w:val="1"/>
        </w:numPr>
        <w:spacing w:line="480" w:lineRule="auto"/>
        <w:rPr>
          <w:rFonts w:ascii="Arial" w:hAnsi="Arial" w:cs="Arial"/>
          <w:sz w:val="24"/>
          <w:szCs w:val="24"/>
        </w:rPr>
      </w:pPr>
      <w:r>
        <w:rPr>
          <w:rFonts w:ascii="Arial" w:hAnsi="Arial" w:cs="Arial"/>
          <w:sz w:val="24"/>
          <w:szCs w:val="24"/>
        </w:rPr>
        <w:t>Spouse/Partner’s Employer ______________________________________________</w:t>
      </w:r>
    </w:p>
    <w:p w:rsidR="009E0864" w:rsidRDefault="009E0864" w:rsidP="009E0864">
      <w:pPr>
        <w:pStyle w:val="NoSpacing"/>
        <w:spacing w:line="480" w:lineRule="auto"/>
        <w:rPr>
          <w:rFonts w:ascii="Arial" w:hAnsi="Arial" w:cs="Arial"/>
          <w:b/>
          <w:sz w:val="24"/>
          <w:szCs w:val="24"/>
          <w:u w:val="single"/>
        </w:rPr>
      </w:pPr>
      <w:r>
        <w:rPr>
          <w:rFonts w:ascii="Arial" w:hAnsi="Arial" w:cs="Arial"/>
          <w:b/>
          <w:sz w:val="24"/>
          <w:szCs w:val="24"/>
          <w:u w:val="single"/>
        </w:rPr>
        <w:t>EDUCATION</w:t>
      </w:r>
    </w:p>
    <w:p w:rsidR="009E0864" w:rsidRDefault="009E0864" w:rsidP="009E0864">
      <w:pPr>
        <w:pStyle w:val="NoSpacing"/>
        <w:numPr>
          <w:ilvl w:val="0"/>
          <w:numId w:val="1"/>
        </w:numPr>
        <w:spacing w:line="480" w:lineRule="auto"/>
        <w:rPr>
          <w:rFonts w:ascii="Arial" w:hAnsi="Arial" w:cs="Arial"/>
          <w:sz w:val="24"/>
          <w:szCs w:val="24"/>
        </w:rPr>
      </w:pPr>
      <w:r>
        <w:rPr>
          <w:rFonts w:ascii="Arial" w:hAnsi="Arial" w:cs="Arial"/>
          <w:sz w:val="24"/>
          <w:szCs w:val="24"/>
        </w:rPr>
        <w:t>Please circle the highest grade completed in school:</w:t>
      </w:r>
    </w:p>
    <w:p w:rsidR="009E0864" w:rsidRDefault="009E0864" w:rsidP="009E0864">
      <w:pPr>
        <w:pStyle w:val="NoSpacing"/>
        <w:spacing w:line="480" w:lineRule="auto"/>
        <w:ind w:left="1440"/>
        <w:rPr>
          <w:rFonts w:ascii="Arial" w:hAnsi="Arial" w:cs="Arial"/>
          <w:b/>
          <w:sz w:val="24"/>
          <w:szCs w:val="24"/>
          <w:u w:val="single"/>
        </w:rPr>
      </w:pPr>
      <w:r>
        <w:rPr>
          <w:rFonts w:ascii="Arial" w:hAnsi="Arial" w:cs="Arial"/>
          <w:b/>
          <w:sz w:val="24"/>
          <w:szCs w:val="24"/>
          <w:u w:val="single"/>
        </w:rPr>
        <w:t>High School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College</w:t>
      </w:r>
      <w:r>
        <w:rPr>
          <w:rFonts w:ascii="Arial" w:hAnsi="Arial" w:cs="Arial"/>
          <w:b/>
          <w:sz w:val="24"/>
          <w:szCs w:val="24"/>
        </w:rPr>
        <w:tab/>
      </w:r>
      <w:r>
        <w:rPr>
          <w:rFonts w:ascii="Arial" w:hAnsi="Arial" w:cs="Arial"/>
          <w:b/>
          <w:sz w:val="24"/>
          <w:szCs w:val="24"/>
        </w:rPr>
        <w:tab/>
      </w:r>
      <w:r>
        <w:rPr>
          <w:rFonts w:ascii="Arial" w:hAnsi="Arial" w:cs="Arial"/>
          <w:b/>
          <w:sz w:val="24"/>
          <w:szCs w:val="24"/>
          <w:u w:val="single"/>
        </w:rPr>
        <w:t>Post Graduate</w:t>
      </w:r>
    </w:p>
    <w:p w:rsidR="009E0864" w:rsidRDefault="009E0864" w:rsidP="009E0864">
      <w:pPr>
        <w:pStyle w:val="NoSpacing"/>
        <w:spacing w:line="480" w:lineRule="auto"/>
        <w:ind w:left="1440"/>
        <w:rPr>
          <w:rFonts w:ascii="Arial" w:hAnsi="Arial" w:cs="Arial"/>
          <w:b/>
          <w:sz w:val="24"/>
          <w:szCs w:val="24"/>
        </w:rPr>
      </w:pPr>
      <w:r>
        <w:rPr>
          <w:rFonts w:ascii="Arial" w:hAnsi="Arial" w:cs="Arial"/>
          <w:b/>
          <w:sz w:val="24"/>
          <w:szCs w:val="24"/>
        </w:rPr>
        <w:t>9 10 11 12</w:t>
      </w:r>
      <w:r>
        <w:rPr>
          <w:rFonts w:ascii="Arial" w:hAnsi="Arial" w:cs="Arial"/>
          <w:b/>
          <w:sz w:val="24"/>
          <w:szCs w:val="24"/>
        </w:rPr>
        <w:tab/>
      </w:r>
      <w:r>
        <w:rPr>
          <w:rFonts w:ascii="Arial" w:hAnsi="Arial" w:cs="Arial"/>
          <w:b/>
          <w:sz w:val="24"/>
          <w:szCs w:val="24"/>
        </w:rPr>
        <w:tab/>
      </w:r>
      <w:r>
        <w:rPr>
          <w:rFonts w:ascii="Arial" w:hAnsi="Arial" w:cs="Arial"/>
          <w:b/>
          <w:sz w:val="24"/>
          <w:szCs w:val="24"/>
        </w:rPr>
        <w:tab/>
        <w:t>13 14 15 16</w:t>
      </w:r>
      <w:r>
        <w:rPr>
          <w:rFonts w:ascii="Arial" w:hAnsi="Arial" w:cs="Arial"/>
          <w:b/>
          <w:sz w:val="24"/>
          <w:szCs w:val="24"/>
        </w:rPr>
        <w:tab/>
      </w:r>
      <w:r>
        <w:rPr>
          <w:rFonts w:ascii="Arial" w:hAnsi="Arial" w:cs="Arial"/>
          <w:b/>
          <w:sz w:val="24"/>
          <w:szCs w:val="24"/>
        </w:rPr>
        <w:tab/>
        <w:t>17 18 19 20</w:t>
      </w:r>
    </w:p>
    <w:p w:rsidR="009E0864" w:rsidRDefault="009E0864" w:rsidP="009E0864">
      <w:pPr>
        <w:pStyle w:val="NoSpacing"/>
        <w:numPr>
          <w:ilvl w:val="0"/>
          <w:numId w:val="1"/>
        </w:numPr>
        <w:spacing w:line="480" w:lineRule="auto"/>
        <w:rPr>
          <w:rFonts w:ascii="Arial" w:hAnsi="Arial" w:cs="Arial"/>
          <w:sz w:val="24"/>
          <w:szCs w:val="24"/>
        </w:rPr>
      </w:pPr>
      <w:r>
        <w:rPr>
          <w:rFonts w:ascii="Arial" w:hAnsi="Arial" w:cs="Arial"/>
          <w:sz w:val="24"/>
          <w:szCs w:val="24"/>
        </w:rPr>
        <w:t>Please list, if applicable, any degrees held and colleges and universities attended.</w:t>
      </w:r>
    </w:p>
    <w:p w:rsidR="009E0864" w:rsidRDefault="009E0864" w:rsidP="009E0864">
      <w:pPr>
        <w:pStyle w:val="NoSpacing"/>
        <w:spacing w:line="480" w:lineRule="auto"/>
        <w:ind w:left="720"/>
        <w:rPr>
          <w:rFonts w:ascii="Arial" w:hAnsi="Arial" w:cs="Arial"/>
          <w:sz w:val="24"/>
          <w:szCs w:val="24"/>
        </w:rPr>
      </w:pPr>
      <w:r>
        <w:rPr>
          <w:rFonts w:ascii="Arial" w:hAnsi="Arial" w:cs="Arial"/>
          <w:sz w:val="24"/>
          <w:szCs w:val="24"/>
        </w:rPr>
        <w:t>_____________________________________________________________________</w:t>
      </w:r>
    </w:p>
    <w:p w:rsidR="009E0864" w:rsidRDefault="009E0864" w:rsidP="009E0864">
      <w:pPr>
        <w:pStyle w:val="NoSpacing"/>
        <w:spacing w:line="480" w:lineRule="auto"/>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w:t>
      </w:r>
    </w:p>
    <w:p w:rsidR="009E0864" w:rsidRDefault="009E0864" w:rsidP="009E0864">
      <w:pPr>
        <w:pStyle w:val="NoSpacing"/>
        <w:spacing w:line="480" w:lineRule="auto"/>
        <w:rPr>
          <w:rFonts w:ascii="Arial" w:hAnsi="Arial" w:cs="Arial"/>
          <w:b/>
          <w:sz w:val="24"/>
          <w:szCs w:val="24"/>
          <w:u w:val="single"/>
        </w:rPr>
      </w:pPr>
      <w:r>
        <w:rPr>
          <w:rFonts w:ascii="Arial" w:hAnsi="Arial" w:cs="Arial"/>
          <w:b/>
          <w:sz w:val="24"/>
          <w:szCs w:val="24"/>
          <w:u w:val="single"/>
        </w:rPr>
        <w:t>HEALTH</w:t>
      </w:r>
    </w:p>
    <w:p w:rsidR="009E0864" w:rsidRDefault="009E0864" w:rsidP="00E26711">
      <w:pPr>
        <w:pStyle w:val="NoSpacing"/>
        <w:numPr>
          <w:ilvl w:val="0"/>
          <w:numId w:val="1"/>
        </w:numPr>
        <w:rPr>
          <w:rFonts w:ascii="Arial" w:hAnsi="Arial" w:cs="Arial"/>
          <w:sz w:val="24"/>
          <w:szCs w:val="24"/>
        </w:rPr>
      </w:pPr>
      <w:r>
        <w:rPr>
          <w:rFonts w:ascii="Arial" w:hAnsi="Arial" w:cs="Arial"/>
          <w:sz w:val="24"/>
          <w:szCs w:val="24"/>
        </w:rPr>
        <w:t xml:space="preserve">Do you have any physical condition that will interfere with your ability to perform the tasks of a Grand Juror, if you are selected? If yes, please explain. </w:t>
      </w:r>
    </w:p>
    <w:p w:rsidR="009E0864" w:rsidRDefault="009E0864" w:rsidP="009E0864">
      <w:pPr>
        <w:pStyle w:val="NoSpacing"/>
        <w:spacing w:line="480" w:lineRule="auto"/>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w:t>
      </w:r>
    </w:p>
    <w:p w:rsidR="009E0864" w:rsidRDefault="009E0864" w:rsidP="009E0864">
      <w:pPr>
        <w:pStyle w:val="NoSpacing"/>
        <w:spacing w:line="480" w:lineRule="auto"/>
        <w:rPr>
          <w:rFonts w:ascii="Arial" w:hAnsi="Arial" w:cs="Arial"/>
          <w:b/>
          <w:sz w:val="24"/>
          <w:szCs w:val="24"/>
          <w:u w:val="single"/>
        </w:rPr>
      </w:pPr>
      <w:r>
        <w:rPr>
          <w:rFonts w:ascii="Arial" w:hAnsi="Arial" w:cs="Arial"/>
          <w:b/>
          <w:sz w:val="24"/>
          <w:szCs w:val="24"/>
          <w:u w:val="single"/>
        </w:rPr>
        <w:t>GRAND JURY SERVICE</w:t>
      </w:r>
    </w:p>
    <w:p w:rsidR="009E0864" w:rsidRDefault="009E0864" w:rsidP="00E26711">
      <w:pPr>
        <w:pStyle w:val="NoSpacing"/>
        <w:numPr>
          <w:ilvl w:val="0"/>
          <w:numId w:val="1"/>
        </w:numPr>
        <w:rPr>
          <w:rFonts w:ascii="Arial" w:hAnsi="Arial" w:cs="Arial"/>
          <w:sz w:val="24"/>
          <w:szCs w:val="24"/>
        </w:rPr>
      </w:pPr>
      <w:r>
        <w:rPr>
          <w:rFonts w:ascii="Arial" w:hAnsi="Arial" w:cs="Arial"/>
          <w:sz w:val="24"/>
          <w:szCs w:val="24"/>
        </w:rPr>
        <w:t xml:space="preserve">Applicants selected to </w:t>
      </w:r>
      <w:r w:rsidR="00C04AF4">
        <w:rPr>
          <w:rFonts w:ascii="Arial" w:hAnsi="Arial" w:cs="Arial"/>
          <w:sz w:val="24"/>
          <w:szCs w:val="24"/>
        </w:rPr>
        <w:t>the Grand Jury can expect to several hours a month</w:t>
      </w:r>
      <w:r>
        <w:rPr>
          <w:rFonts w:ascii="Arial" w:hAnsi="Arial" w:cs="Arial"/>
          <w:sz w:val="24"/>
          <w:szCs w:val="24"/>
        </w:rPr>
        <w:t xml:space="preserve"> conducting Grand Jury business, although the time required can vary depending upon incoming investigations. If you are selected and are currently employed</w:t>
      </w:r>
      <w:r w:rsidR="00C04AF4">
        <w:rPr>
          <w:rFonts w:ascii="Arial" w:hAnsi="Arial" w:cs="Arial"/>
          <w:sz w:val="24"/>
          <w:szCs w:val="24"/>
        </w:rPr>
        <w:t>,</w:t>
      </w:r>
      <w:r>
        <w:rPr>
          <w:rFonts w:ascii="Arial" w:hAnsi="Arial" w:cs="Arial"/>
          <w:sz w:val="24"/>
          <w:szCs w:val="24"/>
        </w:rPr>
        <w:t xml:space="preserve"> will your employer allow you the necessary time off? __________________________________</w:t>
      </w:r>
    </w:p>
    <w:p w:rsidR="00E26711" w:rsidRDefault="00E26711" w:rsidP="00E26711">
      <w:pPr>
        <w:pStyle w:val="NoSpacing"/>
        <w:rPr>
          <w:rFonts w:ascii="Arial" w:hAnsi="Arial" w:cs="Arial"/>
          <w:sz w:val="24"/>
          <w:szCs w:val="24"/>
        </w:rPr>
      </w:pPr>
    </w:p>
    <w:p w:rsidR="00E26711" w:rsidRDefault="00E26711" w:rsidP="00E26711">
      <w:pPr>
        <w:pStyle w:val="NoSpacing"/>
        <w:numPr>
          <w:ilvl w:val="0"/>
          <w:numId w:val="1"/>
        </w:numPr>
        <w:spacing w:line="480" w:lineRule="auto"/>
        <w:rPr>
          <w:rFonts w:ascii="Arial" w:hAnsi="Arial" w:cs="Arial"/>
          <w:sz w:val="24"/>
          <w:szCs w:val="24"/>
        </w:rPr>
      </w:pPr>
      <w:r>
        <w:rPr>
          <w:rFonts w:ascii="Arial" w:hAnsi="Arial" w:cs="Arial"/>
          <w:sz w:val="24"/>
          <w:szCs w:val="24"/>
        </w:rPr>
        <w:t>If selected to serve as a Civil Grand Juror, will you be able to serve for the entire year?</w:t>
      </w:r>
    </w:p>
    <w:p w:rsidR="00E26711" w:rsidRDefault="00E26711" w:rsidP="00E26711">
      <w:pPr>
        <w:pStyle w:val="ListParagraph"/>
        <w:rPr>
          <w:rFonts w:ascii="Arial" w:hAnsi="Arial" w:cs="Arial"/>
        </w:rPr>
      </w:pPr>
    </w:p>
    <w:p w:rsidR="00E26711" w:rsidRDefault="00E26711" w:rsidP="00E26711">
      <w:pPr>
        <w:pStyle w:val="NoSpacing"/>
        <w:spacing w:line="480" w:lineRule="auto"/>
        <w:ind w:left="720"/>
        <w:rPr>
          <w:rFonts w:ascii="Arial" w:hAnsi="Arial" w:cs="Arial"/>
          <w:sz w:val="24"/>
          <w:szCs w:val="24"/>
        </w:rPr>
      </w:pPr>
      <w:r>
        <w:rPr>
          <w:rFonts w:ascii="Arial" w:hAnsi="Arial" w:cs="Arial"/>
          <w:sz w:val="24"/>
          <w:szCs w:val="24"/>
        </w:rPr>
        <w:t>____________________________________________________________________</w:t>
      </w:r>
    </w:p>
    <w:p w:rsidR="00E26711" w:rsidRDefault="00E26711" w:rsidP="00AB7396">
      <w:pPr>
        <w:pStyle w:val="NoSpacing"/>
        <w:numPr>
          <w:ilvl w:val="0"/>
          <w:numId w:val="1"/>
        </w:numPr>
        <w:rPr>
          <w:rFonts w:ascii="Arial" w:hAnsi="Arial" w:cs="Arial"/>
          <w:sz w:val="24"/>
          <w:szCs w:val="24"/>
        </w:rPr>
      </w:pPr>
      <w:r>
        <w:rPr>
          <w:rFonts w:ascii="Arial" w:hAnsi="Arial" w:cs="Arial"/>
          <w:sz w:val="24"/>
          <w:szCs w:val="24"/>
        </w:rPr>
        <w:lastRenderedPageBreak/>
        <w:t>If selected to serve as a Civil Grand Juror, will you, without reservation or qualification, support and uphold the Constitution and all laws of the United States and the State of California? ___________________________________________________________</w:t>
      </w:r>
    </w:p>
    <w:p w:rsidR="00AB7396" w:rsidRDefault="00AB7396" w:rsidP="00AB7396">
      <w:pPr>
        <w:pStyle w:val="NoSpacing"/>
        <w:ind w:left="360"/>
        <w:rPr>
          <w:rFonts w:ascii="Arial" w:hAnsi="Arial" w:cs="Arial"/>
          <w:sz w:val="24"/>
          <w:szCs w:val="24"/>
        </w:rPr>
      </w:pPr>
    </w:p>
    <w:p w:rsidR="00E26711" w:rsidRDefault="00E26711" w:rsidP="00AB7396">
      <w:pPr>
        <w:pStyle w:val="NoSpacing"/>
        <w:numPr>
          <w:ilvl w:val="0"/>
          <w:numId w:val="1"/>
        </w:numPr>
        <w:rPr>
          <w:rFonts w:ascii="Arial" w:hAnsi="Arial" w:cs="Arial"/>
          <w:sz w:val="24"/>
          <w:szCs w:val="24"/>
        </w:rPr>
      </w:pPr>
      <w:r>
        <w:rPr>
          <w:rFonts w:ascii="Arial" w:hAnsi="Arial" w:cs="Arial"/>
          <w:sz w:val="24"/>
          <w:szCs w:val="24"/>
        </w:rPr>
        <w:t>If selected to serve on the Grand Jury, do you have any obligations or plans that would keep you away from Grand Jury service for more than two consecutive weeks during the calendar year. If yes, please explain.</w:t>
      </w:r>
    </w:p>
    <w:p w:rsidR="00E26711" w:rsidRDefault="00E26711" w:rsidP="00E26711">
      <w:pPr>
        <w:pStyle w:val="NoSpacing"/>
        <w:spacing w:line="480" w:lineRule="auto"/>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w:t>
      </w:r>
    </w:p>
    <w:p w:rsidR="00E26711" w:rsidRDefault="00E26711" w:rsidP="00AB7396">
      <w:pPr>
        <w:pStyle w:val="NoSpacing"/>
        <w:numPr>
          <w:ilvl w:val="0"/>
          <w:numId w:val="1"/>
        </w:numPr>
        <w:rPr>
          <w:rFonts w:ascii="Arial" w:hAnsi="Arial" w:cs="Arial"/>
          <w:sz w:val="24"/>
          <w:szCs w:val="24"/>
        </w:rPr>
      </w:pPr>
      <w:r>
        <w:rPr>
          <w:rFonts w:ascii="Arial" w:hAnsi="Arial" w:cs="Arial"/>
          <w:sz w:val="24"/>
          <w:szCs w:val="24"/>
        </w:rPr>
        <w:t>The selection and swearing in of the Modoc County Grand Jury will take</w:t>
      </w:r>
      <w:r w:rsidR="00C04AF4">
        <w:rPr>
          <w:rFonts w:ascii="Arial" w:hAnsi="Arial" w:cs="Arial"/>
          <w:sz w:val="24"/>
          <w:szCs w:val="24"/>
        </w:rPr>
        <w:t xml:space="preserve"> place during the in early </w:t>
      </w:r>
      <w:r>
        <w:rPr>
          <w:rFonts w:ascii="Arial" w:hAnsi="Arial" w:cs="Arial"/>
          <w:sz w:val="24"/>
          <w:szCs w:val="24"/>
        </w:rPr>
        <w:t>July and your attendance is mandatory. Do you foresee a problem with this requirement? If yes, please explain.</w:t>
      </w:r>
    </w:p>
    <w:p w:rsidR="00E26711" w:rsidRDefault="00E26711" w:rsidP="00E26711">
      <w:pPr>
        <w:pStyle w:val="NoSpacing"/>
        <w:spacing w:line="480" w:lineRule="auto"/>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w:t>
      </w:r>
    </w:p>
    <w:p w:rsidR="00C04AF4" w:rsidRDefault="00C04AF4" w:rsidP="00C04AF4">
      <w:pPr>
        <w:pStyle w:val="NoSpacing"/>
        <w:jc w:val="center"/>
        <w:rPr>
          <w:rFonts w:ascii="Arial" w:hAnsi="Arial" w:cs="Arial"/>
          <w:b/>
        </w:rPr>
      </w:pPr>
      <w:r>
        <w:rPr>
          <w:rFonts w:ascii="Arial" w:hAnsi="Arial" w:cs="Arial"/>
          <w:b/>
        </w:rPr>
        <w:t>DEMOGRAPHIC QUESTIONNAIRE FOR CIVIL GRAND JURY APPLICANTS</w:t>
      </w:r>
    </w:p>
    <w:p w:rsidR="00C04AF4" w:rsidRDefault="00C04AF4" w:rsidP="00C04AF4">
      <w:pPr>
        <w:pStyle w:val="NoSpacing"/>
        <w:jc w:val="center"/>
        <w:rPr>
          <w:rFonts w:ascii="Arial" w:hAnsi="Arial" w:cs="Arial"/>
          <w:b/>
        </w:rPr>
      </w:pPr>
    </w:p>
    <w:p w:rsidR="00C04AF4" w:rsidRDefault="00C04AF4" w:rsidP="00C04AF4">
      <w:pPr>
        <w:pStyle w:val="NoSpacing"/>
        <w:rPr>
          <w:rFonts w:ascii="Arial" w:hAnsi="Arial" w:cs="Arial"/>
        </w:rPr>
      </w:pPr>
      <w:r>
        <w:rPr>
          <w:rFonts w:ascii="Arial" w:hAnsi="Arial" w:cs="Arial"/>
        </w:rPr>
        <w:t>The Superior Court of California, County of Modoc, is asking that all Civil Grand Jury applicants to complete this form in order to comply with California Rule of Court 10.625. This rule intends to facilitate the courts’ continued efforts to achieve the goals stated in 10.50 of the Standards of Judicial Administration, which encourages court to employ various methods of soliciting prospective candidates to serve on regular grand juries that reflect a representative cross section of the community they serve. This rule is also intended to assist the courts in establishing a formal mechanism whereby they can monitor the extent to which they achieve the goal of seating representative regular grand juries. This information will be detached from your application and will be used for statistical purposes only. This information will have no effect upon your application.</w:t>
      </w:r>
    </w:p>
    <w:p w:rsidR="00C04AF4" w:rsidRDefault="00C04AF4" w:rsidP="00C04AF4">
      <w:pPr>
        <w:pStyle w:val="NoSpacing"/>
        <w:rPr>
          <w:rFonts w:ascii="Arial" w:hAnsi="Arial" w:cs="Arial"/>
        </w:rPr>
      </w:pPr>
    </w:p>
    <w:p w:rsidR="00C04AF4" w:rsidRDefault="00C04AF4" w:rsidP="00C04AF4">
      <w:pPr>
        <w:pStyle w:val="NoSpacing"/>
        <w:rPr>
          <w:rFonts w:ascii="Arial" w:hAnsi="Arial" w:cs="Arial"/>
        </w:rPr>
      </w:pPr>
      <w:r>
        <w:rPr>
          <w:rFonts w:ascii="Arial" w:hAnsi="Arial" w:cs="Arial"/>
        </w:rPr>
        <w:t>Check one only:</w:t>
      </w:r>
      <w:r>
        <w:rPr>
          <w:rFonts w:ascii="Arial" w:hAnsi="Arial" w:cs="Arial"/>
        </w:rPr>
        <w:tab/>
      </w:r>
      <w:r>
        <w:rPr>
          <w:rFonts w:ascii="Arial" w:hAnsi="Arial" w:cs="Arial"/>
        </w:rPr>
        <w:tab/>
        <w:t>Check one only:</w:t>
      </w:r>
      <w:r>
        <w:rPr>
          <w:rFonts w:ascii="Arial" w:hAnsi="Arial" w:cs="Arial"/>
        </w:rPr>
        <w:tab/>
        <w:t>Check all that apply:</w:t>
      </w:r>
    </w:p>
    <w:p w:rsidR="00C04AF4" w:rsidRDefault="00C04AF4" w:rsidP="00C04AF4">
      <w:pPr>
        <w:pStyle w:val="NoSpacing"/>
        <w:rPr>
          <w:rFonts w:ascii="Arial" w:hAnsi="Arial" w:cs="Arial"/>
          <w:u w:val="single"/>
        </w:rPr>
      </w:pPr>
      <w:r>
        <w:rPr>
          <w:rFonts w:ascii="Arial" w:hAnsi="Arial" w:cs="Arial"/>
          <w:u w:val="single"/>
        </w:rPr>
        <w:t>Age</w:t>
      </w:r>
      <w:r>
        <w:rPr>
          <w:rFonts w:ascii="Arial" w:hAnsi="Arial" w:cs="Arial"/>
        </w:rPr>
        <w:tab/>
      </w:r>
      <w:r>
        <w:rPr>
          <w:rFonts w:ascii="Arial" w:hAnsi="Arial" w:cs="Arial"/>
        </w:rPr>
        <w:tab/>
      </w:r>
      <w:r>
        <w:rPr>
          <w:rFonts w:ascii="Arial" w:hAnsi="Arial" w:cs="Arial"/>
        </w:rPr>
        <w:tab/>
      </w:r>
      <w:r>
        <w:rPr>
          <w:rFonts w:ascii="Arial" w:hAnsi="Arial" w:cs="Arial"/>
        </w:rPr>
        <w:tab/>
      </w:r>
      <w:r w:rsidRPr="000F541A">
        <w:rPr>
          <w:rFonts w:ascii="Arial" w:hAnsi="Arial" w:cs="Arial"/>
          <w:u w:val="single"/>
        </w:rPr>
        <w:t>Gender</w:t>
      </w:r>
      <w:r>
        <w:rPr>
          <w:rFonts w:ascii="Arial" w:hAnsi="Arial" w:cs="Arial"/>
        </w:rPr>
        <w:tab/>
      </w:r>
      <w:r>
        <w:rPr>
          <w:rFonts w:ascii="Arial" w:hAnsi="Arial" w:cs="Arial"/>
        </w:rPr>
        <w:tab/>
      </w:r>
      <w:r w:rsidRPr="000F541A">
        <w:rPr>
          <w:rFonts w:ascii="Arial" w:hAnsi="Arial" w:cs="Arial"/>
          <w:u w:val="single"/>
        </w:rPr>
        <w:t>Race/Ethnicity</w:t>
      </w:r>
    </w:p>
    <w:p w:rsidR="00C04AF4" w:rsidRDefault="00C04AF4" w:rsidP="00C04AF4">
      <w:pPr>
        <w:pStyle w:val="NoSpacing"/>
        <w:rPr>
          <w:rFonts w:ascii="Arial" w:hAnsi="Arial" w:cs="Arial"/>
        </w:rPr>
      </w:pPr>
    </w:p>
    <w:p w:rsidR="00C04AF4" w:rsidRDefault="00C04AF4" w:rsidP="00C04AF4">
      <w:pPr>
        <w:pStyle w:val="NoSpacing"/>
        <w:rPr>
          <w:rFonts w:ascii="Arial" w:hAnsi="Arial" w:cs="Arial"/>
        </w:rPr>
      </w:pPr>
      <w:r>
        <w:rPr>
          <w:rFonts w:ascii="Arial" w:hAnsi="Arial" w:cs="Arial"/>
        </w:rPr>
        <w:t>___</w:t>
      </w:r>
      <w:r>
        <w:rPr>
          <w:rFonts w:ascii="Arial" w:hAnsi="Arial" w:cs="Arial"/>
        </w:rPr>
        <w:tab/>
        <w:t>18-25</w:t>
      </w:r>
      <w:r>
        <w:rPr>
          <w:rFonts w:ascii="Arial" w:hAnsi="Arial" w:cs="Arial"/>
        </w:rPr>
        <w:tab/>
      </w:r>
      <w:r>
        <w:rPr>
          <w:rFonts w:ascii="Arial" w:hAnsi="Arial" w:cs="Arial"/>
        </w:rPr>
        <w:tab/>
      </w:r>
      <w:r>
        <w:rPr>
          <w:rFonts w:ascii="Arial" w:hAnsi="Arial" w:cs="Arial"/>
        </w:rPr>
        <w:tab/>
        <w:t>___</w:t>
      </w:r>
      <w:r>
        <w:rPr>
          <w:rFonts w:ascii="Arial" w:hAnsi="Arial" w:cs="Arial"/>
        </w:rPr>
        <w:tab/>
        <w:t>Male</w:t>
      </w:r>
      <w:r>
        <w:rPr>
          <w:rFonts w:ascii="Arial" w:hAnsi="Arial" w:cs="Arial"/>
        </w:rPr>
        <w:tab/>
      </w:r>
      <w:r>
        <w:rPr>
          <w:rFonts w:ascii="Arial" w:hAnsi="Arial" w:cs="Arial"/>
        </w:rPr>
        <w:tab/>
        <w:t>___</w:t>
      </w:r>
      <w:r>
        <w:rPr>
          <w:rFonts w:ascii="Arial" w:hAnsi="Arial" w:cs="Arial"/>
        </w:rPr>
        <w:tab/>
        <w:t>American Indian or Alaska Native</w:t>
      </w:r>
    </w:p>
    <w:p w:rsidR="00C04AF4" w:rsidRDefault="00C04AF4" w:rsidP="00C04AF4">
      <w:pPr>
        <w:pStyle w:val="NoSpacing"/>
        <w:rPr>
          <w:rFonts w:ascii="Arial" w:hAnsi="Arial" w:cs="Arial"/>
        </w:rPr>
      </w:pPr>
      <w:r>
        <w:rPr>
          <w:rFonts w:ascii="Arial" w:hAnsi="Arial" w:cs="Arial"/>
        </w:rPr>
        <w:t>___</w:t>
      </w:r>
      <w:r>
        <w:rPr>
          <w:rFonts w:ascii="Arial" w:hAnsi="Arial" w:cs="Arial"/>
        </w:rPr>
        <w:tab/>
        <w:t>26-34</w:t>
      </w:r>
      <w:r>
        <w:rPr>
          <w:rFonts w:ascii="Arial" w:hAnsi="Arial" w:cs="Arial"/>
        </w:rPr>
        <w:tab/>
      </w:r>
      <w:r>
        <w:rPr>
          <w:rFonts w:ascii="Arial" w:hAnsi="Arial" w:cs="Arial"/>
        </w:rPr>
        <w:tab/>
      </w:r>
      <w:r>
        <w:rPr>
          <w:rFonts w:ascii="Arial" w:hAnsi="Arial" w:cs="Arial"/>
        </w:rPr>
        <w:tab/>
        <w:t>___</w:t>
      </w:r>
      <w:r>
        <w:rPr>
          <w:rFonts w:ascii="Arial" w:hAnsi="Arial" w:cs="Arial"/>
        </w:rPr>
        <w:tab/>
        <w:t>Female</w:t>
      </w:r>
      <w:r>
        <w:rPr>
          <w:rFonts w:ascii="Arial" w:hAnsi="Arial" w:cs="Arial"/>
        </w:rPr>
        <w:tab/>
        <w:t>___</w:t>
      </w:r>
      <w:r>
        <w:rPr>
          <w:rFonts w:ascii="Arial" w:hAnsi="Arial" w:cs="Arial"/>
        </w:rPr>
        <w:tab/>
        <w:t>Asian</w:t>
      </w:r>
    </w:p>
    <w:p w:rsidR="00C04AF4" w:rsidRDefault="00C04AF4" w:rsidP="00C04AF4">
      <w:pPr>
        <w:pStyle w:val="NoSpacing"/>
        <w:rPr>
          <w:rFonts w:ascii="Arial" w:hAnsi="Arial" w:cs="Arial"/>
        </w:rPr>
      </w:pPr>
      <w:r>
        <w:rPr>
          <w:rFonts w:ascii="Arial" w:hAnsi="Arial" w:cs="Arial"/>
        </w:rPr>
        <w:t>___</w:t>
      </w:r>
      <w:r>
        <w:rPr>
          <w:rFonts w:ascii="Arial" w:hAnsi="Arial" w:cs="Arial"/>
        </w:rPr>
        <w:tab/>
        <w:t>35-44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w:t>
      </w:r>
      <w:r>
        <w:rPr>
          <w:rFonts w:ascii="Arial" w:hAnsi="Arial" w:cs="Arial"/>
        </w:rPr>
        <w:tab/>
        <w:t>Black or African American</w:t>
      </w:r>
    </w:p>
    <w:p w:rsidR="00C04AF4" w:rsidRDefault="00C04AF4" w:rsidP="00C04AF4">
      <w:pPr>
        <w:pStyle w:val="NoSpacing"/>
        <w:rPr>
          <w:rFonts w:ascii="Arial" w:hAnsi="Arial" w:cs="Arial"/>
        </w:rPr>
      </w:pPr>
      <w:r>
        <w:rPr>
          <w:rFonts w:ascii="Arial" w:hAnsi="Arial" w:cs="Arial"/>
        </w:rPr>
        <w:t>___</w:t>
      </w:r>
      <w:r>
        <w:rPr>
          <w:rFonts w:ascii="Arial" w:hAnsi="Arial" w:cs="Arial"/>
        </w:rPr>
        <w:tab/>
        <w:t>45-54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w:t>
      </w:r>
      <w:r>
        <w:rPr>
          <w:rFonts w:ascii="Arial" w:hAnsi="Arial" w:cs="Arial"/>
        </w:rPr>
        <w:tab/>
        <w:t>Hispanic/Latino</w:t>
      </w:r>
    </w:p>
    <w:p w:rsidR="00C04AF4" w:rsidRDefault="00C04AF4" w:rsidP="00C04AF4">
      <w:pPr>
        <w:pStyle w:val="NoSpacing"/>
        <w:rPr>
          <w:rFonts w:ascii="Arial" w:hAnsi="Arial" w:cs="Arial"/>
        </w:rPr>
      </w:pPr>
      <w:r>
        <w:rPr>
          <w:rFonts w:ascii="Arial" w:hAnsi="Arial" w:cs="Arial"/>
        </w:rPr>
        <w:t>___</w:t>
      </w:r>
      <w:r>
        <w:rPr>
          <w:rFonts w:ascii="Arial" w:hAnsi="Arial" w:cs="Arial"/>
        </w:rPr>
        <w:tab/>
        <w:t>55-64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w:t>
      </w:r>
      <w:r>
        <w:rPr>
          <w:rFonts w:ascii="Arial" w:hAnsi="Arial" w:cs="Arial"/>
        </w:rPr>
        <w:tab/>
        <w:t>Native Hawaiian or other Pacific Islander</w:t>
      </w:r>
    </w:p>
    <w:p w:rsidR="00C04AF4" w:rsidRDefault="00C04AF4" w:rsidP="00C04AF4">
      <w:pPr>
        <w:pStyle w:val="NoSpacing"/>
        <w:rPr>
          <w:rFonts w:ascii="Arial" w:hAnsi="Arial" w:cs="Arial"/>
        </w:rPr>
      </w:pPr>
      <w:r>
        <w:rPr>
          <w:rFonts w:ascii="Arial" w:hAnsi="Arial" w:cs="Arial"/>
        </w:rPr>
        <w:t>___</w:t>
      </w:r>
      <w:r>
        <w:rPr>
          <w:rFonts w:ascii="Arial" w:hAnsi="Arial" w:cs="Arial"/>
        </w:rPr>
        <w:tab/>
        <w:t>65-74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w:t>
      </w:r>
      <w:r>
        <w:rPr>
          <w:rFonts w:ascii="Arial" w:hAnsi="Arial" w:cs="Arial"/>
        </w:rPr>
        <w:tab/>
        <w:t>White</w:t>
      </w:r>
    </w:p>
    <w:p w:rsidR="00C04AF4" w:rsidRDefault="00C04AF4" w:rsidP="00C04AF4">
      <w:pPr>
        <w:pStyle w:val="NoSpacing"/>
        <w:rPr>
          <w:rFonts w:ascii="Arial" w:hAnsi="Arial" w:cs="Arial"/>
        </w:rPr>
      </w:pPr>
      <w:r>
        <w:rPr>
          <w:rFonts w:ascii="Arial" w:hAnsi="Arial" w:cs="Arial"/>
        </w:rPr>
        <w:t>___</w:t>
      </w:r>
      <w:r>
        <w:rPr>
          <w:rFonts w:ascii="Arial" w:hAnsi="Arial" w:cs="Arial"/>
        </w:rPr>
        <w:tab/>
        <w:t>75 and over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w:t>
      </w:r>
      <w:r>
        <w:rPr>
          <w:rFonts w:ascii="Arial" w:hAnsi="Arial" w:cs="Arial"/>
        </w:rPr>
        <w:tab/>
        <w:t>Other race or ethnicity</w:t>
      </w:r>
    </w:p>
    <w:p w:rsidR="00C04AF4" w:rsidRDefault="00C04AF4" w:rsidP="00C04AF4">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Please state: _______________________</w:t>
      </w:r>
    </w:p>
    <w:p w:rsidR="00C04AF4" w:rsidRDefault="00C04AF4" w:rsidP="00C04AF4">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w:t>
      </w:r>
      <w:r>
        <w:rPr>
          <w:rFonts w:ascii="Arial" w:hAnsi="Arial" w:cs="Arial"/>
        </w:rPr>
        <w:tab/>
        <w:t>Decline to answer</w:t>
      </w:r>
    </w:p>
    <w:p w:rsidR="00C04AF4" w:rsidRDefault="00C04AF4" w:rsidP="00C04AF4">
      <w:pPr>
        <w:pStyle w:val="NoSpacing"/>
        <w:jc w:val="center"/>
        <w:rPr>
          <w:rFonts w:ascii="Arial" w:hAnsi="Arial" w:cs="Arial"/>
          <w:b/>
          <w:sz w:val="24"/>
          <w:szCs w:val="24"/>
          <w:u w:val="single"/>
        </w:rPr>
      </w:pPr>
    </w:p>
    <w:p w:rsidR="00C04AF4" w:rsidRDefault="00C04AF4" w:rsidP="00C04AF4">
      <w:pPr>
        <w:pStyle w:val="NoSpacing"/>
        <w:jc w:val="center"/>
        <w:rPr>
          <w:rFonts w:ascii="Arial" w:hAnsi="Arial" w:cs="Arial"/>
          <w:b/>
          <w:sz w:val="24"/>
          <w:szCs w:val="24"/>
          <w:u w:val="single"/>
        </w:rPr>
      </w:pPr>
    </w:p>
    <w:p w:rsidR="00C04AF4" w:rsidRDefault="00C04AF4" w:rsidP="00C04AF4">
      <w:pPr>
        <w:pStyle w:val="NoSpacing"/>
        <w:jc w:val="center"/>
        <w:rPr>
          <w:rFonts w:ascii="Arial" w:hAnsi="Arial" w:cs="Arial"/>
          <w:b/>
          <w:sz w:val="24"/>
          <w:szCs w:val="24"/>
          <w:u w:val="single"/>
        </w:rPr>
      </w:pPr>
    </w:p>
    <w:p w:rsidR="00C04AF4" w:rsidRDefault="00C04AF4" w:rsidP="00C04AF4">
      <w:pPr>
        <w:pStyle w:val="NoSpacing"/>
        <w:jc w:val="center"/>
        <w:rPr>
          <w:rFonts w:ascii="Arial" w:hAnsi="Arial" w:cs="Arial"/>
          <w:b/>
          <w:sz w:val="24"/>
          <w:szCs w:val="24"/>
          <w:u w:val="single"/>
        </w:rPr>
      </w:pPr>
    </w:p>
    <w:p w:rsidR="00C04AF4" w:rsidRDefault="00C04AF4" w:rsidP="00C04AF4">
      <w:pPr>
        <w:pStyle w:val="NoSpacing"/>
        <w:jc w:val="center"/>
        <w:rPr>
          <w:rFonts w:ascii="Arial" w:hAnsi="Arial" w:cs="Arial"/>
          <w:b/>
          <w:sz w:val="24"/>
          <w:szCs w:val="24"/>
          <w:u w:val="single"/>
        </w:rPr>
      </w:pPr>
    </w:p>
    <w:p w:rsidR="00C04AF4" w:rsidRDefault="00C04AF4" w:rsidP="00C04AF4">
      <w:pPr>
        <w:pStyle w:val="NoSpacing"/>
        <w:jc w:val="center"/>
        <w:rPr>
          <w:rFonts w:ascii="Arial" w:hAnsi="Arial" w:cs="Arial"/>
          <w:b/>
          <w:sz w:val="24"/>
          <w:szCs w:val="24"/>
          <w:u w:val="single"/>
        </w:rPr>
      </w:pPr>
    </w:p>
    <w:p w:rsidR="00C04AF4" w:rsidRDefault="00C04AF4" w:rsidP="00C04AF4">
      <w:pPr>
        <w:pStyle w:val="NoSpacing"/>
        <w:jc w:val="center"/>
        <w:rPr>
          <w:rFonts w:ascii="Arial" w:hAnsi="Arial" w:cs="Arial"/>
          <w:b/>
          <w:sz w:val="24"/>
          <w:szCs w:val="24"/>
          <w:u w:val="single"/>
        </w:rPr>
      </w:pPr>
    </w:p>
    <w:p w:rsidR="00C04AF4" w:rsidRDefault="00C04AF4" w:rsidP="00C04AF4">
      <w:pPr>
        <w:pStyle w:val="NoSpacing"/>
        <w:jc w:val="center"/>
        <w:rPr>
          <w:rFonts w:ascii="Arial" w:hAnsi="Arial" w:cs="Arial"/>
          <w:b/>
          <w:sz w:val="24"/>
          <w:szCs w:val="24"/>
          <w:u w:val="single"/>
        </w:rPr>
      </w:pPr>
      <w:r>
        <w:rPr>
          <w:rFonts w:ascii="Arial" w:hAnsi="Arial" w:cs="Arial"/>
          <w:b/>
          <w:sz w:val="24"/>
          <w:szCs w:val="24"/>
          <w:u w:val="single"/>
        </w:rPr>
        <w:lastRenderedPageBreak/>
        <w:t>STATEMENT</w:t>
      </w:r>
    </w:p>
    <w:p w:rsidR="00C04AF4" w:rsidRPr="00C04AF4" w:rsidRDefault="00C04AF4" w:rsidP="00C04AF4">
      <w:pPr>
        <w:pStyle w:val="NoSpacing"/>
        <w:jc w:val="center"/>
        <w:rPr>
          <w:rFonts w:ascii="Arial" w:hAnsi="Arial" w:cs="Arial"/>
        </w:rPr>
      </w:pPr>
    </w:p>
    <w:p w:rsidR="00C04AF4" w:rsidRDefault="00C04AF4" w:rsidP="00C04AF4">
      <w:pPr>
        <w:pStyle w:val="NoSpacing"/>
        <w:ind w:left="720"/>
        <w:rPr>
          <w:rFonts w:ascii="Arial" w:hAnsi="Arial" w:cs="Arial"/>
          <w:sz w:val="24"/>
          <w:szCs w:val="24"/>
        </w:rPr>
      </w:pPr>
      <w:r>
        <w:rPr>
          <w:rFonts w:ascii="Arial" w:hAnsi="Arial" w:cs="Arial"/>
          <w:sz w:val="24"/>
          <w:szCs w:val="24"/>
        </w:rPr>
        <w:t>I, ________________________________, understand that my name may be placed in nomination to be considered for membership on the Grand Jury of Modoc County for the Fiscal Year of 2021/2022 and that if selected I will be required to attend mandatory training.</w:t>
      </w:r>
    </w:p>
    <w:p w:rsidR="00C04AF4" w:rsidRPr="00AB7396" w:rsidRDefault="00C04AF4" w:rsidP="00C04AF4">
      <w:pPr>
        <w:pStyle w:val="NoSpacing"/>
        <w:ind w:left="720"/>
        <w:rPr>
          <w:rFonts w:ascii="Arial" w:hAnsi="Arial" w:cs="Arial"/>
          <w:sz w:val="24"/>
          <w:szCs w:val="24"/>
        </w:rPr>
      </w:pPr>
    </w:p>
    <w:p w:rsidR="00C04AF4" w:rsidRDefault="00C04AF4" w:rsidP="00C04AF4">
      <w:pPr>
        <w:pStyle w:val="NoSpacing"/>
        <w:ind w:left="720"/>
        <w:rPr>
          <w:rFonts w:ascii="Arial" w:hAnsi="Arial" w:cs="Arial"/>
          <w:sz w:val="24"/>
          <w:szCs w:val="24"/>
        </w:rPr>
      </w:pPr>
      <w:r>
        <w:rPr>
          <w:rFonts w:ascii="Arial" w:hAnsi="Arial" w:cs="Arial"/>
          <w:sz w:val="24"/>
          <w:szCs w:val="24"/>
        </w:rPr>
        <w:t xml:space="preserve">I understand that as a grand juror I must be flexible and able to serve some evening and weekend hours, as well as working during normal business hours. I understand that it is essential that all Grand Jury members be in attendance at all meetings, and only the most pressing emergency or my illness would be reasons for absence. I declare, pursuant to Penal Code §896(a), that I will be available to serve during those required hours. </w:t>
      </w:r>
    </w:p>
    <w:p w:rsidR="00C04AF4" w:rsidRDefault="00C04AF4" w:rsidP="00C04AF4">
      <w:pPr>
        <w:pStyle w:val="NoSpacing"/>
        <w:ind w:left="720"/>
        <w:rPr>
          <w:rFonts w:ascii="Arial" w:hAnsi="Arial" w:cs="Arial"/>
          <w:sz w:val="24"/>
          <w:szCs w:val="24"/>
        </w:rPr>
      </w:pPr>
    </w:p>
    <w:p w:rsidR="00C04AF4" w:rsidRDefault="00C04AF4" w:rsidP="00C04AF4">
      <w:pPr>
        <w:pStyle w:val="NoSpacing"/>
        <w:ind w:left="720"/>
        <w:rPr>
          <w:rFonts w:ascii="Arial" w:hAnsi="Arial" w:cs="Arial"/>
          <w:sz w:val="24"/>
          <w:szCs w:val="24"/>
        </w:rPr>
      </w:pPr>
      <w:r>
        <w:rPr>
          <w:rFonts w:ascii="Arial" w:hAnsi="Arial" w:cs="Arial"/>
          <w:sz w:val="24"/>
          <w:szCs w:val="24"/>
        </w:rPr>
        <w:t>Each member of the Grand Jury shall be allowed the present per diem of $15.00 for each full panel and committee meeting of the Grand Jury. Mileage expense is compensated at the rate payable to employees of the County of Modoc for each mile actually and necessarily traveled for purposes of said sessions or committee work.</w:t>
      </w:r>
    </w:p>
    <w:p w:rsidR="00C04AF4" w:rsidRDefault="00C04AF4" w:rsidP="00C04AF4">
      <w:pPr>
        <w:pStyle w:val="NoSpacing"/>
        <w:ind w:left="720"/>
        <w:rPr>
          <w:rFonts w:ascii="Arial" w:hAnsi="Arial" w:cs="Arial"/>
          <w:sz w:val="24"/>
          <w:szCs w:val="24"/>
        </w:rPr>
      </w:pPr>
    </w:p>
    <w:p w:rsidR="00C04AF4" w:rsidRDefault="00C04AF4" w:rsidP="00C04AF4">
      <w:pPr>
        <w:pStyle w:val="NoSpacing"/>
        <w:ind w:left="720"/>
        <w:rPr>
          <w:rFonts w:ascii="Arial" w:hAnsi="Arial" w:cs="Arial"/>
          <w:sz w:val="24"/>
          <w:szCs w:val="24"/>
        </w:rPr>
      </w:pPr>
      <w:r>
        <w:rPr>
          <w:rFonts w:ascii="Arial" w:hAnsi="Arial" w:cs="Arial"/>
          <w:sz w:val="24"/>
          <w:szCs w:val="24"/>
        </w:rPr>
        <w:t>I am aware that, if selected as a grand juror, I will be required to file the Fair Political Practices Commission’s Form 700 (pursuant to Government Code Sections 81000-91014).</w:t>
      </w:r>
    </w:p>
    <w:p w:rsidR="00C04AF4" w:rsidRDefault="00C04AF4" w:rsidP="00C04AF4">
      <w:pPr>
        <w:pStyle w:val="NoSpacing"/>
        <w:ind w:left="720"/>
        <w:rPr>
          <w:rFonts w:ascii="Arial" w:hAnsi="Arial" w:cs="Arial"/>
          <w:sz w:val="24"/>
          <w:szCs w:val="24"/>
        </w:rPr>
      </w:pPr>
    </w:p>
    <w:p w:rsidR="00C04AF4" w:rsidRDefault="00C04AF4" w:rsidP="00C04AF4">
      <w:pPr>
        <w:pStyle w:val="NoSpacing"/>
        <w:ind w:left="720"/>
        <w:rPr>
          <w:rFonts w:ascii="Arial" w:hAnsi="Arial" w:cs="Arial"/>
          <w:sz w:val="24"/>
          <w:szCs w:val="24"/>
        </w:rPr>
      </w:pPr>
      <w:r>
        <w:rPr>
          <w:rFonts w:ascii="Arial" w:hAnsi="Arial" w:cs="Arial"/>
          <w:sz w:val="24"/>
          <w:szCs w:val="24"/>
        </w:rPr>
        <w:t>Now, therefore, I have read and understand the above, and I hereby state that I have no commitments which would prevent me from meeting the requirements for service on the Modoc County Grand Jury.</w:t>
      </w:r>
    </w:p>
    <w:p w:rsidR="00C04AF4" w:rsidRDefault="00C04AF4" w:rsidP="00C04AF4">
      <w:pPr>
        <w:pStyle w:val="NoSpacing"/>
        <w:ind w:left="720"/>
        <w:rPr>
          <w:rFonts w:ascii="Arial" w:hAnsi="Arial" w:cs="Arial"/>
          <w:sz w:val="24"/>
          <w:szCs w:val="24"/>
        </w:rPr>
      </w:pPr>
    </w:p>
    <w:p w:rsidR="00C04AF4" w:rsidRDefault="00C04AF4" w:rsidP="00C04AF4">
      <w:pPr>
        <w:pStyle w:val="NoSpacing"/>
        <w:ind w:left="720"/>
        <w:rPr>
          <w:rFonts w:ascii="Arial" w:hAnsi="Arial" w:cs="Arial"/>
          <w:sz w:val="24"/>
          <w:szCs w:val="24"/>
        </w:rPr>
      </w:pPr>
      <w:r>
        <w:rPr>
          <w:rFonts w:ascii="Arial" w:hAnsi="Arial" w:cs="Arial"/>
          <w:sz w:val="24"/>
          <w:szCs w:val="24"/>
        </w:rPr>
        <w:t>I recognize that my attendance will be expected and may be required by the Foreperson of the Grand Jury.</w:t>
      </w:r>
    </w:p>
    <w:p w:rsidR="00C04AF4" w:rsidRDefault="00C04AF4" w:rsidP="00C04AF4">
      <w:pPr>
        <w:pStyle w:val="NoSpacing"/>
        <w:ind w:left="720"/>
        <w:rPr>
          <w:rFonts w:ascii="Arial" w:hAnsi="Arial" w:cs="Arial"/>
          <w:sz w:val="24"/>
          <w:szCs w:val="24"/>
        </w:rPr>
      </w:pPr>
    </w:p>
    <w:p w:rsidR="00C04AF4" w:rsidRDefault="00C04AF4" w:rsidP="00C04AF4">
      <w:pPr>
        <w:pStyle w:val="NoSpacing"/>
        <w:ind w:left="720"/>
        <w:rPr>
          <w:rFonts w:ascii="Arial" w:hAnsi="Arial" w:cs="Arial"/>
          <w:sz w:val="24"/>
          <w:szCs w:val="24"/>
        </w:rPr>
      </w:pPr>
      <w:r>
        <w:rPr>
          <w:rFonts w:ascii="Arial" w:hAnsi="Arial" w:cs="Arial"/>
          <w:sz w:val="24"/>
          <w:szCs w:val="24"/>
        </w:rPr>
        <w:t>I therefore request that I be considered as a candidate for the Grand Jury of Modoc County for the Fiscal Year 2021/2022.</w:t>
      </w:r>
    </w:p>
    <w:p w:rsidR="00C04AF4" w:rsidRDefault="00C04AF4" w:rsidP="00C04AF4">
      <w:pPr>
        <w:pStyle w:val="NoSpacing"/>
        <w:ind w:left="720"/>
        <w:rPr>
          <w:rFonts w:ascii="Arial" w:hAnsi="Arial" w:cs="Arial"/>
          <w:sz w:val="24"/>
          <w:szCs w:val="24"/>
        </w:rPr>
      </w:pPr>
    </w:p>
    <w:p w:rsidR="00C04AF4" w:rsidRDefault="00C04AF4" w:rsidP="00C04AF4">
      <w:pPr>
        <w:pStyle w:val="NoSpacing"/>
        <w:ind w:left="720"/>
        <w:rPr>
          <w:rFonts w:ascii="Arial" w:hAnsi="Arial" w:cs="Arial"/>
          <w:sz w:val="24"/>
          <w:szCs w:val="24"/>
        </w:rPr>
      </w:pPr>
    </w:p>
    <w:p w:rsidR="00C04AF4" w:rsidRDefault="00C04AF4" w:rsidP="00C04AF4">
      <w:pPr>
        <w:pStyle w:val="NoSpacing"/>
        <w:ind w:left="720"/>
        <w:rPr>
          <w:rFonts w:ascii="Arial" w:hAnsi="Arial" w:cs="Arial"/>
          <w:sz w:val="24"/>
          <w:szCs w:val="24"/>
        </w:rPr>
      </w:pPr>
    </w:p>
    <w:p w:rsidR="00C04AF4" w:rsidRDefault="00C04AF4" w:rsidP="00C04AF4">
      <w:pPr>
        <w:pStyle w:val="NoSpacing"/>
        <w:ind w:left="720"/>
        <w:rPr>
          <w:rFonts w:ascii="Arial" w:hAnsi="Arial" w:cs="Arial"/>
          <w:sz w:val="24"/>
          <w:szCs w:val="24"/>
        </w:rPr>
      </w:pPr>
      <w:r>
        <w:rPr>
          <w:rFonts w:ascii="Arial" w:hAnsi="Arial" w:cs="Arial"/>
          <w:sz w:val="24"/>
          <w:szCs w:val="24"/>
        </w:rPr>
        <w:t>_______________________________________</w:t>
      </w:r>
      <w:r>
        <w:rPr>
          <w:rFonts w:ascii="Arial" w:hAnsi="Arial" w:cs="Arial"/>
          <w:sz w:val="24"/>
          <w:szCs w:val="24"/>
        </w:rPr>
        <w:tab/>
      </w:r>
      <w:r>
        <w:rPr>
          <w:rFonts w:ascii="Arial" w:hAnsi="Arial" w:cs="Arial"/>
          <w:sz w:val="24"/>
          <w:szCs w:val="24"/>
        </w:rPr>
        <w:tab/>
        <w:t>____________________</w:t>
      </w:r>
    </w:p>
    <w:p w:rsidR="00C04AF4" w:rsidRDefault="00C04AF4" w:rsidP="00C04AF4">
      <w:pPr>
        <w:pStyle w:val="NoSpacing"/>
        <w:ind w:left="72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C04AF4" w:rsidRDefault="00C04AF4" w:rsidP="00C04AF4">
      <w:pPr>
        <w:pStyle w:val="NoSpacing"/>
        <w:ind w:left="720"/>
        <w:rPr>
          <w:rFonts w:ascii="Arial" w:hAnsi="Arial" w:cs="Arial"/>
          <w:b/>
          <w:sz w:val="24"/>
          <w:szCs w:val="24"/>
        </w:rPr>
      </w:pPr>
    </w:p>
    <w:p w:rsidR="00C04AF4" w:rsidRDefault="00C04AF4" w:rsidP="00C04AF4">
      <w:pPr>
        <w:pStyle w:val="NoSpacing"/>
        <w:ind w:left="720"/>
        <w:rPr>
          <w:rFonts w:ascii="Arial" w:hAnsi="Arial" w:cs="Arial"/>
          <w:b/>
          <w:sz w:val="24"/>
          <w:szCs w:val="24"/>
        </w:rPr>
      </w:pPr>
      <w:r>
        <w:rPr>
          <w:rFonts w:ascii="Arial" w:hAnsi="Arial" w:cs="Arial"/>
          <w:b/>
          <w:sz w:val="24"/>
          <w:szCs w:val="24"/>
        </w:rPr>
        <w:t>Please return your Completed Application to:</w:t>
      </w:r>
    </w:p>
    <w:p w:rsidR="00C04AF4" w:rsidRDefault="00C04AF4" w:rsidP="00C04AF4">
      <w:pPr>
        <w:pStyle w:val="NoSpacing"/>
        <w:ind w:left="720"/>
        <w:rPr>
          <w:rFonts w:ascii="Arial" w:hAnsi="Arial" w:cs="Arial"/>
          <w:b/>
          <w:sz w:val="24"/>
          <w:szCs w:val="24"/>
        </w:rPr>
      </w:pPr>
    </w:p>
    <w:p w:rsidR="00C04AF4" w:rsidRDefault="00C04AF4" w:rsidP="00C04AF4">
      <w:pPr>
        <w:pStyle w:val="NoSpacing"/>
        <w:ind w:left="720"/>
        <w:rPr>
          <w:rFonts w:ascii="Arial" w:hAnsi="Arial" w:cs="Arial"/>
          <w:b/>
          <w:sz w:val="24"/>
          <w:szCs w:val="24"/>
        </w:rPr>
      </w:pPr>
      <w:r>
        <w:rPr>
          <w:rFonts w:ascii="Arial" w:hAnsi="Arial" w:cs="Arial"/>
          <w:b/>
          <w:sz w:val="24"/>
          <w:szCs w:val="24"/>
        </w:rPr>
        <w:t>Superior Court of California</w:t>
      </w:r>
    </w:p>
    <w:p w:rsidR="00C04AF4" w:rsidRDefault="00C04AF4" w:rsidP="00C04AF4">
      <w:pPr>
        <w:pStyle w:val="NoSpacing"/>
        <w:ind w:left="720"/>
        <w:rPr>
          <w:rFonts w:ascii="Arial" w:hAnsi="Arial" w:cs="Arial"/>
          <w:b/>
          <w:sz w:val="24"/>
          <w:szCs w:val="24"/>
        </w:rPr>
      </w:pPr>
      <w:r>
        <w:rPr>
          <w:rFonts w:ascii="Arial" w:hAnsi="Arial" w:cs="Arial"/>
          <w:b/>
          <w:sz w:val="24"/>
          <w:szCs w:val="24"/>
        </w:rPr>
        <w:t>County of Modoc</w:t>
      </w:r>
    </w:p>
    <w:p w:rsidR="00C04AF4" w:rsidRDefault="00C04AF4" w:rsidP="00C04AF4">
      <w:pPr>
        <w:pStyle w:val="NoSpacing"/>
        <w:ind w:left="720"/>
        <w:rPr>
          <w:rFonts w:ascii="Arial" w:hAnsi="Arial" w:cs="Arial"/>
          <w:b/>
          <w:sz w:val="24"/>
          <w:szCs w:val="24"/>
        </w:rPr>
      </w:pPr>
      <w:r>
        <w:rPr>
          <w:rFonts w:ascii="Arial" w:hAnsi="Arial" w:cs="Arial"/>
          <w:b/>
          <w:sz w:val="24"/>
          <w:szCs w:val="24"/>
        </w:rPr>
        <w:t>205 S. East Street</w:t>
      </w:r>
    </w:p>
    <w:p w:rsidR="00C04AF4" w:rsidRPr="00AF4C33" w:rsidRDefault="00C04AF4" w:rsidP="00C04AF4">
      <w:pPr>
        <w:pStyle w:val="NoSpacing"/>
        <w:ind w:left="720"/>
        <w:rPr>
          <w:rFonts w:ascii="Arial" w:hAnsi="Arial" w:cs="Arial"/>
          <w:b/>
          <w:sz w:val="24"/>
          <w:szCs w:val="24"/>
        </w:rPr>
      </w:pPr>
      <w:r>
        <w:rPr>
          <w:rFonts w:ascii="Arial" w:hAnsi="Arial" w:cs="Arial"/>
          <w:b/>
          <w:sz w:val="24"/>
          <w:szCs w:val="24"/>
        </w:rPr>
        <w:t>Alturas, CA 96101</w:t>
      </w:r>
    </w:p>
    <w:p w:rsidR="00C04AF4" w:rsidRPr="009E0864" w:rsidRDefault="00C04AF4" w:rsidP="00C04AF4">
      <w:pPr>
        <w:pStyle w:val="NoSpacing"/>
        <w:ind w:left="720"/>
        <w:rPr>
          <w:rFonts w:ascii="Arial" w:hAnsi="Arial" w:cs="Arial"/>
          <w:sz w:val="24"/>
          <w:szCs w:val="24"/>
        </w:rPr>
      </w:pPr>
    </w:p>
    <w:p w:rsidR="00A72832" w:rsidRDefault="00A72832" w:rsidP="00A72832">
      <w:pPr>
        <w:pStyle w:val="NoSpacing"/>
        <w:jc w:val="center"/>
        <w:rPr>
          <w:rFonts w:ascii="Arial" w:hAnsi="Arial" w:cs="Arial"/>
          <w:b/>
        </w:rPr>
      </w:pPr>
    </w:p>
    <w:p w:rsidR="00A72832" w:rsidRDefault="00A72832" w:rsidP="00A72832">
      <w:pPr>
        <w:pStyle w:val="NoSpacing"/>
        <w:jc w:val="center"/>
        <w:rPr>
          <w:rFonts w:ascii="Arial" w:hAnsi="Arial" w:cs="Arial"/>
          <w:b/>
        </w:rPr>
      </w:pPr>
    </w:p>
    <w:p w:rsidR="00A72832" w:rsidRDefault="00A72832" w:rsidP="00A72832">
      <w:pPr>
        <w:pStyle w:val="NoSpacing"/>
        <w:jc w:val="center"/>
        <w:rPr>
          <w:rFonts w:ascii="Arial" w:hAnsi="Arial" w:cs="Arial"/>
          <w:b/>
        </w:rPr>
      </w:pPr>
    </w:p>
    <w:p w:rsidR="00D700EC" w:rsidRDefault="00D700EC" w:rsidP="00A72832">
      <w:pPr>
        <w:pStyle w:val="NoSpacing"/>
        <w:jc w:val="center"/>
        <w:rPr>
          <w:rFonts w:ascii="Arial" w:hAnsi="Arial" w:cs="Arial"/>
          <w:sz w:val="32"/>
          <w:szCs w:val="32"/>
        </w:rPr>
      </w:pPr>
    </w:p>
    <w:p w:rsidR="00D700EC" w:rsidRDefault="00D700EC" w:rsidP="00A72832">
      <w:pPr>
        <w:pStyle w:val="NoSpacing"/>
        <w:jc w:val="center"/>
        <w:rPr>
          <w:rFonts w:ascii="Arial" w:hAnsi="Arial" w:cs="Arial"/>
          <w:sz w:val="32"/>
          <w:szCs w:val="32"/>
        </w:rPr>
      </w:pPr>
    </w:p>
    <w:p w:rsidR="00A72832" w:rsidRDefault="00A72832" w:rsidP="00A72832">
      <w:pPr>
        <w:pStyle w:val="NoSpacing"/>
        <w:jc w:val="center"/>
        <w:rPr>
          <w:rFonts w:ascii="Arial" w:hAnsi="Arial" w:cs="Arial"/>
          <w:sz w:val="32"/>
          <w:szCs w:val="32"/>
        </w:rPr>
      </w:pPr>
      <w:r>
        <w:rPr>
          <w:rFonts w:ascii="Arial" w:hAnsi="Arial" w:cs="Arial"/>
          <w:sz w:val="32"/>
          <w:szCs w:val="32"/>
        </w:rPr>
        <w:t>2021/2022 GRAND JURY SELECTION SCHEDULE</w:t>
      </w:r>
    </w:p>
    <w:p w:rsidR="00D700EC" w:rsidRDefault="00D700EC" w:rsidP="00A72832">
      <w:pPr>
        <w:pStyle w:val="NoSpacing"/>
        <w:jc w:val="center"/>
        <w:rPr>
          <w:rFonts w:ascii="Arial" w:hAnsi="Arial" w:cs="Arial"/>
          <w:b/>
          <w:sz w:val="24"/>
          <w:szCs w:val="24"/>
        </w:rPr>
      </w:pPr>
    </w:p>
    <w:p w:rsidR="00A72832" w:rsidRDefault="00A72832" w:rsidP="00A72832">
      <w:pPr>
        <w:pStyle w:val="NoSpacing"/>
        <w:jc w:val="center"/>
        <w:rPr>
          <w:rFonts w:ascii="Arial" w:hAnsi="Arial" w:cs="Arial"/>
          <w:b/>
          <w:sz w:val="24"/>
          <w:szCs w:val="24"/>
        </w:rPr>
      </w:pPr>
      <w:r w:rsidRPr="007A5DB4">
        <w:rPr>
          <w:rFonts w:ascii="Arial" w:hAnsi="Arial" w:cs="Arial"/>
          <w:b/>
          <w:sz w:val="24"/>
          <w:szCs w:val="24"/>
        </w:rPr>
        <w:t>(Tentative – all dates subject to change)</w:t>
      </w:r>
    </w:p>
    <w:p w:rsidR="00A72832" w:rsidRDefault="00A72832" w:rsidP="00A72832">
      <w:pPr>
        <w:pStyle w:val="NoSpacing"/>
        <w:jc w:val="center"/>
        <w:rPr>
          <w:rFonts w:ascii="Arial" w:hAnsi="Arial" w:cs="Arial"/>
          <w:b/>
          <w:sz w:val="24"/>
          <w:szCs w:val="24"/>
        </w:rPr>
      </w:pPr>
    </w:p>
    <w:p w:rsidR="00A72832" w:rsidRDefault="00A72832" w:rsidP="00A72832">
      <w:pPr>
        <w:pStyle w:val="NoSpacing"/>
        <w:jc w:val="center"/>
        <w:rPr>
          <w:rFonts w:ascii="Arial" w:hAnsi="Arial" w:cs="Arial"/>
          <w:sz w:val="24"/>
          <w:szCs w:val="24"/>
        </w:rPr>
      </w:pPr>
    </w:p>
    <w:p w:rsidR="00A72832" w:rsidRDefault="00A72832" w:rsidP="00A72832">
      <w:pPr>
        <w:pStyle w:val="NoSpacing"/>
        <w:rPr>
          <w:rFonts w:ascii="Arial" w:hAnsi="Arial" w:cs="Arial"/>
          <w:sz w:val="24"/>
          <w:szCs w:val="24"/>
        </w:rPr>
      </w:pPr>
      <w:r>
        <w:rPr>
          <w:rFonts w:ascii="Arial" w:hAnsi="Arial" w:cs="Arial"/>
          <w:sz w:val="24"/>
          <w:szCs w:val="24"/>
        </w:rPr>
        <w:t>June 18, 2021</w:t>
      </w:r>
      <w:r>
        <w:rPr>
          <w:rFonts w:ascii="Arial" w:hAnsi="Arial" w:cs="Arial"/>
          <w:sz w:val="24"/>
          <w:szCs w:val="24"/>
        </w:rPr>
        <w:tab/>
        <w:t>Last day to accept applications from the public</w:t>
      </w:r>
    </w:p>
    <w:p w:rsidR="00A72832" w:rsidRDefault="00A72832" w:rsidP="00A72832">
      <w:pPr>
        <w:pStyle w:val="NoSpacing"/>
        <w:rPr>
          <w:rFonts w:ascii="Arial" w:hAnsi="Arial" w:cs="Arial"/>
          <w:sz w:val="24"/>
          <w:szCs w:val="24"/>
        </w:rPr>
      </w:pPr>
    </w:p>
    <w:p w:rsidR="00A72832" w:rsidRDefault="00A72832" w:rsidP="00A72832">
      <w:pPr>
        <w:pStyle w:val="NoSpacing"/>
        <w:rPr>
          <w:rFonts w:ascii="Arial" w:hAnsi="Arial" w:cs="Arial"/>
          <w:sz w:val="24"/>
          <w:szCs w:val="24"/>
        </w:rPr>
      </w:pPr>
      <w:r>
        <w:rPr>
          <w:rFonts w:ascii="Arial" w:hAnsi="Arial" w:cs="Arial"/>
          <w:sz w:val="24"/>
          <w:szCs w:val="24"/>
        </w:rPr>
        <w:t>June 21-30, 2021</w:t>
      </w:r>
      <w:r>
        <w:rPr>
          <w:rFonts w:ascii="Arial" w:hAnsi="Arial" w:cs="Arial"/>
          <w:sz w:val="24"/>
          <w:szCs w:val="24"/>
        </w:rPr>
        <w:tab/>
        <w:t>Pre-Interviews and Nominations</w:t>
      </w:r>
    </w:p>
    <w:p w:rsidR="00A72832" w:rsidRDefault="00A72832" w:rsidP="00A72832">
      <w:pPr>
        <w:pStyle w:val="NoSpacing"/>
        <w:rPr>
          <w:rFonts w:ascii="Arial" w:hAnsi="Arial" w:cs="Arial"/>
          <w:sz w:val="24"/>
          <w:szCs w:val="24"/>
        </w:rPr>
      </w:pPr>
    </w:p>
    <w:p w:rsidR="00A72832" w:rsidRDefault="00A72832" w:rsidP="00A72832">
      <w:pPr>
        <w:pStyle w:val="NoSpacing"/>
        <w:rPr>
          <w:rFonts w:ascii="Arial" w:hAnsi="Arial" w:cs="Arial"/>
          <w:sz w:val="24"/>
          <w:szCs w:val="24"/>
        </w:rPr>
      </w:pPr>
      <w:r>
        <w:rPr>
          <w:rFonts w:ascii="Arial" w:hAnsi="Arial" w:cs="Arial"/>
          <w:sz w:val="24"/>
          <w:szCs w:val="24"/>
        </w:rPr>
        <w:t>1</w:t>
      </w:r>
      <w:r w:rsidRPr="00620999">
        <w:rPr>
          <w:rFonts w:ascii="Arial" w:hAnsi="Arial" w:cs="Arial"/>
          <w:sz w:val="24"/>
          <w:szCs w:val="24"/>
          <w:vertAlign w:val="superscript"/>
        </w:rPr>
        <w:t>st</w:t>
      </w:r>
      <w:r>
        <w:rPr>
          <w:rFonts w:ascii="Arial" w:hAnsi="Arial" w:cs="Arial"/>
          <w:sz w:val="24"/>
          <w:szCs w:val="24"/>
        </w:rPr>
        <w:t xml:space="preserve"> week in July</w:t>
      </w:r>
      <w:r>
        <w:rPr>
          <w:rFonts w:ascii="Arial" w:hAnsi="Arial" w:cs="Arial"/>
          <w:sz w:val="24"/>
          <w:szCs w:val="24"/>
        </w:rPr>
        <w:tab/>
        <w:t>Drawing of 2021/2022 Modoc County Grand Jury</w:t>
      </w:r>
    </w:p>
    <w:p w:rsidR="00A72832" w:rsidRDefault="00A72832" w:rsidP="00A72832">
      <w:pPr>
        <w:pStyle w:val="NoSpacing"/>
        <w:rPr>
          <w:rFonts w:ascii="Arial" w:hAnsi="Arial" w:cs="Arial"/>
          <w:sz w:val="24"/>
          <w:szCs w:val="24"/>
        </w:rPr>
      </w:pPr>
    </w:p>
    <w:p w:rsidR="00A72832" w:rsidRPr="007A5DB4" w:rsidRDefault="008410C2" w:rsidP="00A72832">
      <w:pPr>
        <w:pStyle w:val="NoSpacing"/>
        <w:rPr>
          <w:rFonts w:ascii="Arial" w:hAnsi="Arial" w:cs="Arial"/>
          <w:sz w:val="24"/>
          <w:szCs w:val="24"/>
        </w:rPr>
      </w:pPr>
      <w:r>
        <w:rPr>
          <w:rFonts w:ascii="Arial" w:hAnsi="Arial" w:cs="Arial"/>
          <w:sz w:val="24"/>
          <w:szCs w:val="24"/>
        </w:rPr>
        <w:t>I</w:t>
      </w:r>
      <w:r w:rsidR="00A72832">
        <w:rPr>
          <w:rFonts w:ascii="Arial" w:hAnsi="Arial" w:cs="Arial"/>
          <w:sz w:val="24"/>
          <w:szCs w:val="24"/>
        </w:rPr>
        <w:t>mpaneling and Training of New Grand Jurors- Early July</w:t>
      </w:r>
    </w:p>
    <w:p w:rsidR="0029299F" w:rsidRDefault="0029299F" w:rsidP="0029299F">
      <w:pPr>
        <w:pStyle w:val="NoSpacing"/>
        <w:jc w:val="center"/>
        <w:rPr>
          <w:rFonts w:ascii="Arial" w:hAnsi="Arial" w:cs="Arial"/>
          <w:b/>
        </w:rPr>
      </w:pPr>
    </w:p>
    <w:sectPr w:rsidR="0029299F" w:rsidSect="003E17C2">
      <w:footerReference w:type="default" r:id="rId9"/>
      <w:pgSz w:w="12240" w:h="15840"/>
      <w:pgMar w:top="72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460" w:rsidRDefault="00AB4460">
      <w:r>
        <w:separator/>
      </w:r>
    </w:p>
  </w:endnote>
  <w:endnote w:type="continuationSeparator" w:id="0">
    <w:p w:rsidR="00AB4460" w:rsidRDefault="00AB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early 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856328"/>
      <w:docPartObj>
        <w:docPartGallery w:val="Page Numbers (Bottom of Page)"/>
        <w:docPartUnique/>
      </w:docPartObj>
    </w:sdtPr>
    <w:sdtEndPr>
      <w:rPr>
        <w:noProof/>
      </w:rPr>
    </w:sdtEndPr>
    <w:sdtContent>
      <w:p w:rsidR="00E26711" w:rsidRDefault="00E26711">
        <w:pPr>
          <w:pStyle w:val="Footer"/>
          <w:jc w:val="right"/>
        </w:pPr>
        <w:r>
          <w:fldChar w:fldCharType="begin"/>
        </w:r>
        <w:r>
          <w:instrText xml:space="preserve"> PAGE   \* MERGEFORMAT </w:instrText>
        </w:r>
        <w:r>
          <w:fldChar w:fldCharType="separate"/>
        </w:r>
        <w:r w:rsidR="00167205">
          <w:rPr>
            <w:noProof/>
          </w:rPr>
          <w:t>2</w:t>
        </w:r>
        <w:r>
          <w:rPr>
            <w:noProof/>
          </w:rPr>
          <w:fldChar w:fldCharType="end"/>
        </w:r>
      </w:p>
    </w:sdtContent>
  </w:sdt>
  <w:p w:rsidR="00E26711" w:rsidRDefault="00E26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460" w:rsidRDefault="00AB4460">
      <w:r>
        <w:separator/>
      </w:r>
    </w:p>
  </w:footnote>
  <w:footnote w:type="continuationSeparator" w:id="0">
    <w:p w:rsidR="00AB4460" w:rsidRDefault="00AB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0F7"/>
    <w:multiLevelType w:val="hybridMultilevel"/>
    <w:tmpl w:val="C2EE96CA"/>
    <w:lvl w:ilvl="0" w:tplc="0AA00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92532"/>
    <w:multiLevelType w:val="hybridMultilevel"/>
    <w:tmpl w:val="694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E1DE4"/>
    <w:multiLevelType w:val="hybridMultilevel"/>
    <w:tmpl w:val="14903EA8"/>
    <w:lvl w:ilvl="0" w:tplc="358A4B6E">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2332F"/>
    <w:multiLevelType w:val="hybridMultilevel"/>
    <w:tmpl w:val="7336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86"/>
    <w:rsid w:val="00040D22"/>
    <w:rsid w:val="0004382C"/>
    <w:rsid w:val="000A6B8E"/>
    <w:rsid w:val="000B2450"/>
    <w:rsid w:val="000B7279"/>
    <w:rsid w:val="000E00E9"/>
    <w:rsid w:val="000F0573"/>
    <w:rsid w:val="000F541A"/>
    <w:rsid w:val="00167205"/>
    <w:rsid w:val="00171CB0"/>
    <w:rsid w:val="00173E10"/>
    <w:rsid w:val="00176EE6"/>
    <w:rsid w:val="00180A9A"/>
    <w:rsid w:val="001978B3"/>
    <w:rsid w:val="001B51AE"/>
    <w:rsid w:val="00211355"/>
    <w:rsid w:val="00235779"/>
    <w:rsid w:val="00287E47"/>
    <w:rsid w:val="0029299F"/>
    <w:rsid w:val="00314F54"/>
    <w:rsid w:val="00321A86"/>
    <w:rsid w:val="00351218"/>
    <w:rsid w:val="003A4974"/>
    <w:rsid w:val="003E17C2"/>
    <w:rsid w:val="003E6C4E"/>
    <w:rsid w:val="004316B1"/>
    <w:rsid w:val="004679F5"/>
    <w:rsid w:val="004859FD"/>
    <w:rsid w:val="004935C5"/>
    <w:rsid w:val="004A4F84"/>
    <w:rsid w:val="004A603D"/>
    <w:rsid w:val="004B1D94"/>
    <w:rsid w:val="004E4F7C"/>
    <w:rsid w:val="00507D05"/>
    <w:rsid w:val="00541EBD"/>
    <w:rsid w:val="00545438"/>
    <w:rsid w:val="005915FD"/>
    <w:rsid w:val="0059601A"/>
    <w:rsid w:val="005B68F1"/>
    <w:rsid w:val="005E269A"/>
    <w:rsid w:val="005F1AFF"/>
    <w:rsid w:val="00602BBB"/>
    <w:rsid w:val="00620999"/>
    <w:rsid w:val="0062322F"/>
    <w:rsid w:val="0067216E"/>
    <w:rsid w:val="006857A5"/>
    <w:rsid w:val="006B7574"/>
    <w:rsid w:val="006D3596"/>
    <w:rsid w:val="006F6D50"/>
    <w:rsid w:val="00707DAB"/>
    <w:rsid w:val="00720F17"/>
    <w:rsid w:val="00770CC5"/>
    <w:rsid w:val="007A5DB4"/>
    <w:rsid w:val="008410C2"/>
    <w:rsid w:val="00890FB3"/>
    <w:rsid w:val="008B1D90"/>
    <w:rsid w:val="008C2C74"/>
    <w:rsid w:val="008D7756"/>
    <w:rsid w:val="008F3ED6"/>
    <w:rsid w:val="00906B54"/>
    <w:rsid w:val="0091090D"/>
    <w:rsid w:val="009252B9"/>
    <w:rsid w:val="00933DF9"/>
    <w:rsid w:val="009D1B3A"/>
    <w:rsid w:val="009E0864"/>
    <w:rsid w:val="009F384A"/>
    <w:rsid w:val="00A11FC2"/>
    <w:rsid w:val="00A26CBC"/>
    <w:rsid w:val="00A319C2"/>
    <w:rsid w:val="00A33AC1"/>
    <w:rsid w:val="00A72832"/>
    <w:rsid w:val="00AA18FD"/>
    <w:rsid w:val="00AB4460"/>
    <w:rsid w:val="00AB7396"/>
    <w:rsid w:val="00AE6A50"/>
    <w:rsid w:val="00AF4C33"/>
    <w:rsid w:val="00B0583D"/>
    <w:rsid w:val="00B1067B"/>
    <w:rsid w:val="00B36581"/>
    <w:rsid w:val="00B44E34"/>
    <w:rsid w:val="00B46B2A"/>
    <w:rsid w:val="00B76742"/>
    <w:rsid w:val="00B77EE6"/>
    <w:rsid w:val="00B9175E"/>
    <w:rsid w:val="00C04AF4"/>
    <w:rsid w:val="00C50AE3"/>
    <w:rsid w:val="00C515B1"/>
    <w:rsid w:val="00C51726"/>
    <w:rsid w:val="00C54CC7"/>
    <w:rsid w:val="00C83125"/>
    <w:rsid w:val="00D03CE7"/>
    <w:rsid w:val="00D15F9D"/>
    <w:rsid w:val="00D32009"/>
    <w:rsid w:val="00D61DC7"/>
    <w:rsid w:val="00D62245"/>
    <w:rsid w:val="00D700EC"/>
    <w:rsid w:val="00D70498"/>
    <w:rsid w:val="00D831D2"/>
    <w:rsid w:val="00D97A7D"/>
    <w:rsid w:val="00DA6F16"/>
    <w:rsid w:val="00DC2C21"/>
    <w:rsid w:val="00E26711"/>
    <w:rsid w:val="00E334A8"/>
    <w:rsid w:val="00ED27AF"/>
    <w:rsid w:val="00ED2BEA"/>
    <w:rsid w:val="00EE7791"/>
    <w:rsid w:val="00EE77B9"/>
    <w:rsid w:val="00EF042B"/>
    <w:rsid w:val="00F11CD4"/>
    <w:rsid w:val="00F31047"/>
    <w:rsid w:val="00F51164"/>
    <w:rsid w:val="00F601D3"/>
    <w:rsid w:val="00F90D60"/>
    <w:rsid w:val="00F96E6B"/>
    <w:rsid w:val="00FA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B1DC6C59-892D-4A3B-A3B4-D7A8F385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42"/>
    <w:rPr>
      <w:sz w:val="24"/>
      <w:szCs w:val="24"/>
    </w:rPr>
  </w:style>
  <w:style w:type="paragraph" w:styleId="Heading1">
    <w:name w:val="heading 1"/>
    <w:basedOn w:val="Normal"/>
    <w:next w:val="Normal"/>
    <w:qFormat/>
    <w:rsid w:val="00B76742"/>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3596"/>
    <w:pPr>
      <w:tabs>
        <w:tab w:val="center" w:pos="4320"/>
        <w:tab w:val="right" w:pos="8640"/>
      </w:tabs>
    </w:pPr>
  </w:style>
  <w:style w:type="paragraph" w:styleId="Footer">
    <w:name w:val="footer"/>
    <w:basedOn w:val="Normal"/>
    <w:link w:val="FooterChar"/>
    <w:uiPriority w:val="99"/>
    <w:rsid w:val="006D3596"/>
    <w:pPr>
      <w:tabs>
        <w:tab w:val="center" w:pos="4320"/>
        <w:tab w:val="right" w:pos="8640"/>
      </w:tabs>
    </w:pPr>
  </w:style>
  <w:style w:type="paragraph" w:styleId="BalloonText">
    <w:name w:val="Balloon Text"/>
    <w:basedOn w:val="Normal"/>
    <w:link w:val="BalloonTextChar"/>
    <w:uiPriority w:val="99"/>
    <w:semiHidden/>
    <w:unhideWhenUsed/>
    <w:rsid w:val="000F0573"/>
    <w:rPr>
      <w:rFonts w:ascii="Tahoma" w:hAnsi="Tahoma" w:cs="Tahoma"/>
      <w:sz w:val="16"/>
      <w:szCs w:val="16"/>
    </w:rPr>
  </w:style>
  <w:style w:type="character" w:customStyle="1" w:styleId="BalloonTextChar">
    <w:name w:val="Balloon Text Char"/>
    <w:basedOn w:val="DefaultParagraphFont"/>
    <w:link w:val="BalloonText"/>
    <w:uiPriority w:val="99"/>
    <w:semiHidden/>
    <w:rsid w:val="000F0573"/>
    <w:rPr>
      <w:rFonts w:ascii="Tahoma" w:hAnsi="Tahoma" w:cs="Tahoma"/>
      <w:sz w:val="16"/>
      <w:szCs w:val="16"/>
    </w:rPr>
  </w:style>
  <w:style w:type="character" w:styleId="Hyperlink">
    <w:name w:val="Hyperlink"/>
    <w:basedOn w:val="DefaultParagraphFont"/>
    <w:uiPriority w:val="99"/>
    <w:unhideWhenUsed/>
    <w:rsid w:val="000F0573"/>
    <w:rPr>
      <w:color w:val="0000FF"/>
      <w:u w:val="single"/>
    </w:rPr>
  </w:style>
  <w:style w:type="paragraph" w:customStyle="1" w:styleId="Default">
    <w:name w:val="Default"/>
    <w:rsid w:val="00F11CD4"/>
    <w:pPr>
      <w:autoSpaceDE w:val="0"/>
      <w:autoSpaceDN w:val="0"/>
      <w:adjustRightInd w:val="0"/>
    </w:pPr>
    <w:rPr>
      <w:rFonts w:eastAsia="Calibri"/>
      <w:color w:val="000000"/>
      <w:sz w:val="24"/>
      <w:szCs w:val="24"/>
    </w:rPr>
  </w:style>
  <w:style w:type="paragraph" w:customStyle="1" w:styleId="Normal1">
    <w:name w:val="Normal+1"/>
    <w:basedOn w:val="Default"/>
    <w:next w:val="Default"/>
    <w:uiPriority w:val="99"/>
    <w:rsid w:val="00F11CD4"/>
    <w:rPr>
      <w:color w:val="auto"/>
    </w:rPr>
  </w:style>
  <w:style w:type="paragraph" w:styleId="NoSpacing">
    <w:name w:val="No Spacing"/>
    <w:uiPriority w:val="1"/>
    <w:qFormat/>
    <w:rsid w:val="004935C5"/>
    <w:rPr>
      <w:rFonts w:ascii="Calibri" w:eastAsia="Calibri" w:hAnsi="Calibri"/>
      <w:sz w:val="22"/>
      <w:szCs w:val="22"/>
    </w:rPr>
  </w:style>
  <w:style w:type="paragraph" w:styleId="BodyText">
    <w:name w:val="Body Text"/>
    <w:basedOn w:val="Normal"/>
    <w:link w:val="BodyTextChar"/>
    <w:rsid w:val="00B1067B"/>
    <w:pPr>
      <w:spacing w:after="240"/>
    </w:pPr>
    <w:rPr>
      <w:szCs w:val="20"/>
    </w:rPr>
  </w:style>
  <w:style w:type="character" w:customStyle="1" w:styleId="BodyTextChar">
    <w:name w:val="Body Text Char"/>
    <w:basedOn w:val="DefaultParagraphFont"/>
    <w:link w:val="BodyText"/>
    <w:rsid w:val="00B1067B"/>
    <w:rPr>
      <w:sz w:val="24"/>
    </w:rPr>
  </w:style>
  <w:style w:type="character" w:styleId="CommentReference">
    <w:name w:val="annotation reference"/>
    <w:basedOn w:val="DefaultParagraphFont"/>
    <w:rsid w:val="00B1067B"/>
    <w:rPr>
      <w:sz w:val="16"/>
      <w:szCs w:val="16"/>
    </w:rPr>
  </w:style>
  <w:style w:type="character" w:customStyle="1" w:styleId="HeaderChar">
    <w:name w:val="Header Char"/>
    <w:basedOn w:val="DefaultParagraphFont"/>
    <w:link w:val="Header"/>
    <w:uiPriority w:val="99"/>
    <w:rsid w:val="003E17C2"/>
    <w:rPr>
      <w:sz w:val="24"/>
      <w:szCs w:val="24"/>
    </w:rPr>
  </w:style>
  <w:style w:type="character" w:customStyle="1" w:styleId="FooterChar">
    <w:name w:val="Footer Char"/>
    <w:basedOn w:val="DefaultParagraphFont"/>
    <w:link w:val="Footer"/>
    <w:uiPriority w:val="99"/>
    <w:rsid w:val="003E17C2"/>
    <w:rPr>
      <w:sz w:val="24"/>
      <w:szCs w:val="24"/>
    </w:rPr>
  </w:style>
  <w:style w:type="paragraph" w:styleId="ListParagraph">
    <w:name w:val="List Paragraph"/>
    <w:basedOn w:val="Normal"/>
    <w:uiPriority w:val="34"/>
    <w:qFormat/>
    <w:rsid w:val="00E26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866B-B521-40C0-89FC-51C4BEE7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Modoc County Superior Court</vt:lpstr>
    </vt:vector>
  </TitlesOfParts>
  <Company>AOC</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Modoc County Superior Court</dc:title>
  <dc:creator>lostoja</dc:creator>
  <cp:lastModifiedBy>Ho, Lana</cp:lastModifiedBy>
  <cp:revision>2</cp:revision>
  <cp:lastPrinted>2021-05-18T23:02:00Z</cp:lastPrinted>
  <dcterms:created xsi:type="dcterms:W3CDTF">2021-05-21T16:12:00Z</dcterms:created>
  <dcterms:modified xsi:type="dcterms:W3CDTF">2021-05-21T16:12:00Z</dcterms:modified>
</cp:coreProperties>
</file>