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3D" w:rsidRPr="001A5540" w:rsidRDefault="00A143A6" w:rsidP="001A55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JURY DUTY</w:t>
      </w:r>
      <w:r w:rsidR="00AB0A3D">
        <w:rPr>
          <w:rFonts w:ascii="Times New Roman" w:hAnsi="Times New Roman" w:cs="Times New Roman"/>
          <w:b/>
          <w:sz w:val="32"/>
          <w:szCs w:val="32"/>
          <w:u w:val="single"/>
        </w:rPr>
        <w:t xml:space="preserve"> QUESTIONNAIRE</w:t>
      </w:r>
    </w:p>
    <w:p w:rsidR="00AB0A3D" w:rsidRPr="00796040" w:rsidRDefault="00AB0A3D" w:rsidP="00A143A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96040">
        <w:rPr>
          <w:rFonts w:ascii="Times New Roman" w:hAnsi="Times New Roman" w:cs="Times New Roman"/>
          <w:sz w:val="20"/>
          <w:szCs w:val="20"/>
        </w:rPr>
        <w:t>Return completed questionnaire within 10 days.</w:t>
      </w:r>
    </w:p>
    <w:p w:rsidR="00A143A6" w:rsidRDefault="00A143A6" w:rsidP="00A14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F781D" w:rsidRDefault="00A143A6" w:rsidP="00573F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5378">
        <w:rPr>
          <w:rFonts w:ascii="Times New Roman" w:hAnsi="Times New Roman" w:cs="Times New Roman"/>
          <w:sz w:val="28"/>
          <w:szCs w:val="28"/>
        </w:rPr>
        <w:t xml:space="preserve">California Law states “Jury Service, unless excused by law, </w:t>
      </w:r>
      <w:r w:rsidRPr="003D5378">
        <w:rPr>
          <w:rFonts w:ascii="Times New Roman" w:hAnsi="Times New Roman" w:cs="Times New Roman"/>
          <w:b/>
          <w:sz w:val="28"/>
          <w:szCs w:val="28"/>
        </w:rPr>
        <w:t xml:space="preserve">is a responsibility of citizenship. </w:t>
      </w:r>
      <w:r w:rsidRPr="003D5378">
        <w:rPr>
          <w:rFonts w:ascii="Times New Roman" w:hAnsi="Times New Roman" w:cs="Times New Roman"/>
          <w:sz w:val="28"/>
          <w:szCs w:val="28"/>
        </w:rPr>
        <w:t>The Court and its staff must employ all necessary and appropriate means to ensure that all qualified citizens fulfill this important civic responsibility.”</w:t>
      </w:r>
    </w:p>
    <w:p w:rsidR="007F781D" w:rsidRDefault="007F781D" w:rsidP="00A14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F781D" w:rsidRDefault="00AB0A3D" w:rsidP="007F78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5378">
        <w:rPr>
          <w:rFonts w:ascii="Times New Roman" w:hAnsi="Times New Roman" w:cs="Times New Roman"/>
          <w:sz w:val="28"/>
          <w:szCs w:val="28"/>
        </w:rPr>
        <w:t xml:space="preserve">This is </w:t>
      </w:r>
      <w:r w:rsidRPr="003D5378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Pr="003D5378">
        <w:rPr>
          <w:rFonts w:ascii="Times New Roman" w:hAnsi="Times New Roman" w:cs="Times New Roman"/>
          <w:sz w:val="28"/>
          <w:szCs w:val="28"/>
        </w:rPr>
        <w:t xml:space="preserve"> a summons to appear.</w:t>
      </w:r>
    </w:p>
    <w:p w:rsidR="007F781D" w:rsidRDefault="007F781D" w:rsidP="00A14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43A6" w:rsidRPr="003D5378" w:rsidRDefault="00AB0A3D" w:rsidP="00A143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D5378">
        <w:rPr>
          <w:rFonts w:ascii="Times New Roman" w:hAnsi="Times New Roman" w:cs="Times New Roman"/>
          <w:sz w:val="28"/>
          <w:szCs w:val="28"/>
        </w:rPr>
        <w:t xml:space="preserve">Please complete this CONFIDENTIAL questionnaire and return it within ten (10) days. If you are qualified, you may be summoned for jury duty within the year. </w:t>
      </w:r>
      <w:r w:rsidRPr="003D5378">
        <w:rPr>
          <w:rFonts w:ascii="Times New Roman" w:hAnsi="Times New Roman" w:cs="Times New Roman"/>
          <w:b/>
          <w:sz w:val="28"/>
          <w:szCs w:val="28"/>
        </w:rPr>
        <w:t>FAILURE TO RETURN A COMPLETED QUESTIONNAIRE may result in your being summoned to complete the form</w:t>
      </w:r>
      <w:r w:rsidR="00A47D86" w:rsidRPr="003D5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1D">
        <w:rPr>
          <w:rFonts w:ascii="Times New Roman" w:hAnsi="Times New Roman" w:cs="Times New Roman"/>
          <w:b/>
          <w:sz w:val="28"/>
          <w:szCs w:val="28"/>
        </w:rPr>
        <w:t>before the judge</w:t>
      </w:r>
      <w:r w:rsidR="00A47D86" w:rsidRPr="003D5378">
        <w:rPr>
          <w:rFonts w:ascii="Times New Roman" w:hAnsi="Times New Roman" w:cs="Times New Roman"/>
          <w:b/>
          <w:sz w:val="28"/>
          <w:szCs w:val="28"/>
        </w:rPr>
        <w:t>.</w:t>
      </w:r>
    </w:p>
    <w:p w:rsidR="00A47D86" w:rsidRPr="003D5378" w:rsidRDefault="00A47D86" w:rsidP="00A143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7D86" w:rsidRPr="003D5378" w:rsidRDefault="00A47D86" w:rsidP="007F78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73F65">
        <w:rPr>
          <w:rFonts w:ascii="Times New Roman" w:hAnsi="Times New Roman" w:cs="Times New Roman"/>
          <w:b/>
          <w:sz w:val="28"/>
          <w:szCs w:val="28"/>
          <w:u w:val="single"/>
        </w:rPr>
        <w:t>PLEASE</w:t>
      </w:r>
      <w:r w:rsidRPr="003D5378">
        <w:rPr>
          <w:rFonts w:ascii="Times New Roman" w:hAnsi="Times New Roman" w:cs="Times New Roman"/>
          <w:sz w:val="28"/>
          <w:szCs w:val="28"/>
        </w:rPr>
        <w:t xml:space="preserve"> DO NOT CALL THE COURT WITH REQUESTS TO BE EXCUSED FROM JURY SERVICE AT THIS TIME.</w:t>
      </w:r>
    </w:p>
    <w:p w:rsidR="00A143A6" w:rsidRPr="003D5378" w:rsidRDefault="00A143A6" w:rsidP="00A14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43A6" w:rsidRPr="003D5378" w:rsidRDefault="00A143A6" w:rsidP="00A143A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D5378">
        <w:rPr>
          <w:rFonts w:ascii="Times New Roman" w:hAnsi="Times New Roman" w:cs="Times New Roman"/>
          <w:b/>
          <w:i/>
          <w:sz w:val="28"/>
          <w:szCs w:val="28"/>
        </w:rPr>
        <w:t>The Modoc County Superior Court wishes to thank every prospective juror for answering the call to jury duty. But for each of you, our justice system would cease to operate.</w:t>
      </w:r>
    </w:p>
    <w:p w:rsidR="00A47D86" w:rsidRPr="001A5540" w:rsidRDefault="00A47D86" w:rsidP="00A143A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47D86" w:rsidRPr="001A5540" w:rsidRDefault="00A47D86" w:rsidP="00A47D86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540">
        <w:rPr>
          <w:rFonts w:ascii="Times New Roman" w:hAnsi="Times New Roman" w:cs="Times New Roman"/>
          <w:i/>
          <w:sz w:val="28"/>
          <w:szCs w:val="28"/>
        </w:rPr>
        <w:t>General Information</w:t>
      </w:r>
    </w:p>
    <w:p w:rsidR="00A47D86" w:rsidRPr="00573F65" w:rsidRDefault="00A47D86" w:rsidP="00A47D86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3F65">
        <w:rPr>
          <w:rFonts w:ascii="Times New Roman" w:hAnsi="Times New Roman" w:cs="Times New Roman"/>
          <w:i/>
          <w:sz w:val="20"/>
          <w:szCs w:val="20"/>
        </w:rPr>
        <w:t>(Please print clearly)</w:t>
      </w:r>
    </w:p>
    <w:p w:rsidR="00A47D86" w:rsidRPr="001A5540" w:rsidRDefault="00A47D86" w:rsidP="00A47D86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7D86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Name _____________________________________________________________</w:t>
      </w:r>
    </w:p>
    <w:p w:rsidR="001A5540" w:rsidRPr="001A5540" w:rsidRDefault="001A5540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Physical Address ____________________________________________________</w:t>
      </w: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City/Zip ___________________________________________________________</w:t>
      </w: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Mailing Address (if different) __________________________________________</w:t>
      </w: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7D86" w:rsidRPr="001A5540" w:rsidRDefault="00A47D86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D86" w:rsidRPr="001A5540" w:rsidRDefault="00AF5C45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Daytime/Cell phone: _________________________________________________</w:t>
      </w:r>
    </w:p>
    <w:p w:rsidR="00AF5C45" w:rsidRPr="001A5540" w:rsidRDefault="00AF5C45" w:rsidP="00A47D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C45" w:rsidRPr="001A5540" w:rsidRDefault="00AF5C45" w:rsidP="00A143A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Email Address: _____________________________________________________</w:t>
      </w:r>
    </w:p>
    <w:p w:rsidR="00AF5C45" w:rsidRPr="001A5540" w:rsidRDefault="00AF5C45" w:rsidP="00A143A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F781D" w:rsidRDefault="007F781D" w:rsidP="001A55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92" w:rsidRPr="001A5540" w:rsidRDefault="00A143A6" w:rsidP="001A55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5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ELIGIBILITY</w:t>
      </w:r>
    </w:p>
    <w:p w:rsidR="0093117C" w:rsidRPr="001A5540" w:rsidRDefault="0093117C" w:rsidP="00A14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C45" w:rsidRPr="001A5540" w:rsidRDefault="0093117C" w:rsidP="00931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Are you a U.S. Citizen? _____ Yes _____ No</w:t>
      </w:r>
    </w:p>
    <w:p w:rsidR="0093117C" w:rsidRDefault="0093117C" w:rsidP="001A554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 “No,” what is your country of citizenship? _________________________</w:t>
      </w:r>
    </w:p>
    <w:p w:rsidR="00796040" w:rsidRPr="001A5540" w:rsidRDefault="00796040" w:rsidP="001A554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143A6" w:rsidRPr="001A5540" w:rsidRDefault="0093117C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Are you 18 years of age or older? _____ Yes _____ No</w:t>
      </w:r>
    </w:p>
    <w:p w:rsidR="0093117C" w:rsidRPr="001A5540" w:rsidRDefault="0093117C" w:rsidP="0079604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 “No,” what is your date of birth?</w:t>
      </w:r>
      <w:r w:rsidR="00796040">
        <w:rPr>
          <w:rFonts w:ascii="Times New Roman" w:hAnsi="Times New Roman" w:cs="Times New Roman"/>
          <w:sz w:val="28"/>
          <w:szCs w:val="28"/>
        </w:rPr>
        <w:t xml:space="preserve"> (MM.DD/YY) ____________________</w:t>
      </w:r>
    </w:p>
    <w:p w:rsidR="007F781D" w:rsidRDefault="007F781D" w:rsidP="007F78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143A6" w:rsidRPr="001A5540" w:rsidRDefault="0093117C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Do you reside in the state </w:t>
      </w:r>
      <w:r w:rsidR="00A33712" w:rsidRPr="001A5540">
        <w:rPr>
          <w:rFonts w:ascii="Times New Roman" w:hAnsi="Times New Roman" w:cs="Times New Roman"/>
          <w:sz w:val="28"/>
          <w:szCs w:val="28"/>
        </w:rPr>
        <w:t>of California</w:t>
      </w:r>
      <w:r w:rsidRPr="001A5540">
        <w:rPr>
          <w:rFonts w:ascii="Times New Roman" w:hAnsi="Times New Roman" w:cs="Times New Roman"/>
          <w:sz w:val="28"/>
          <w:szCs w:val="28"/>
        </w:rPr>
        <w:t>? _____ Yes _____ No</w:t>
      </w:r>
    </w:p>
    <w:p w:rsidR="0093117C" w:rsidRPr="001A5540" w:rsidRDefault="0093117C" w:rsidP="0093117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If, “No,” what state do you reside in? _______________________________</w:t>
      </w:r>
    </w:p>
    <w:p w:rsidR="0093117C" w:rsidRPr="001A5540" w:rsidRDefault="0093117C" w:rsidP="0093117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2E2D" w:rsidRPr="001A5540" w:rsidRDefault="0093117C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Do you reside in Modoc County? ______ Yes _____ No</w:t>
      </w:r>
    </w:p>
    <w:p w:rsidR="0093117C" w:rsidRPr="001A5540" w:rsidRDefault="0093117C" w:rsidP="0093117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If, “No,” what county do you reside in? _____________________________</w:t>
      </w:r>
    </w:p>
    <w:p w:rsidR="0093117C" w:rsidRPr="001A5540" w:rsidRDefault="0093117C" w:rsidP="0093117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143A6" w:rsidRPr="001A5540" w:rsidRDefault="0093117C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Have you fulfilled your obligation as a Trial Juror in the past 12 months? </w:t>
      </w:r>
    </w:p>
    <w:p w:rsidR="0093117C" w:rsidRPr="001A5540" w:rsidRDefault="0093117C" w:rsidP="0093117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_____ Yes _____ No If “Yes,” when was your service date? ____________</w:t>
      </w:r>
    </w:p>
    <w:p w:rsidR="0093117C" w:rsidRPr="001A5540" w:rsidRDefault="0093117C" w:rsidP="0093117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143A6" w:rsidRPr="001A5540" w:rsidRDefault="0093117C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Have you been convicted of a felony </w:t>
      </w:r>
      <w:r w:rsidRPr="001A5540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Pr="001A5540">
        <w:rPr>
          <w:rFonts w:ascii="Times New Roman" w:hAnsi="Times New Roman" w:cs="Times New Roman"/>
          <w:sz w:val="28"/>
          <w:szCs w:val="28"/>
        </w:rPr>
        <w:t xml:space="preserve"> are currently on parole, post-release community supervision, felony probation, or mandated supervision of the conviction? _____ Yes _____ No</w:t>
      </w:r>
    </w:p>
    <w:p w:rsidR="0093117C" w:rsidRPr="001A5540" w:rsidRDefault="0093117C" w:rsidP="0093117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143A6" w:rsidRPr="001A5540" w:rsidRDefault="0093117C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Do you have a malfeasance in office conviction for which your civil rights have not been restored? _____ Yes _____ No</w:t>
      </w:r>
    </w:p>
    <w:p w:rsidR="0093117C" w:rsidRPr="001A5540" w:rsidRDefault="0093117C" w:rsidP="0093117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43A6" w:rsidRPr="001A5540" w:rsidRDefault="00A33712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Are you currently incarcerated in any prison or jail? _____ Yes _____ No</w:t>
      </w:r>
    </w:p>
    <w:p w:rsidR="00A33712" w:rsidRPr="001A5540" w:rsidRDefault="00A33712" w:rsidP="00A337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43A6" w:rsidRPr="001A5540" w:rsidRDefault="00243FD9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Are you currently required to register as a sex offender under Penal Code 290 based on a felony conviction? _____ Yes _____ No</w:t>
      </w:r>
    </w:p>
    <w:p w:rsidR="00243FD9" w:rsidRPr="001A5540" w:rsidRDefault="00243FD9" w:rsidP="00243F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43FD9" w:rsidRPr="001A5540" w:rsidRDefault="00243FD9" w:rsidP="00A14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Has a court ever appointed a conservator to handle your affairs?</w:t>
      </w:r>
    </w:p>
    <w:p w:rsidR="006917E0" w:rsidRPr="001A5540" w:rsidRDefault="006917E0" w:rsidP="00243F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243FD9" w:rsidP="006917E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 _____ Yes _____ No</w:t>
      </w:r>
    </w:p>
    <w:p w:rsidR="006917E0" w:rsidRPr="001A5540" w:rsidRDefault="00243FD9" w:rsidP="006917E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 “Yes,” what is the Court Name? __</w:t>
      </w:r>
      <w:r w:rsidR="006917E0" w:rsidRPr="001A554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3FD9" w:rsidRPr="001A5540" w:rsidRDefault="00243FD9" w:rsidP="00243F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Case Number: _________________________________________________</w:t>
      </w:r>
    </w:p>
    <w:p w:rsidR="00243FD9" w:rsidRPr="001A5540" w:rsidRDefault="00243FD9" w:rsidP="00243F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243FD9" w:rsidP="006917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Are you a peace officer as defined in sections 830.1, 830.2(a)</w:t>
      </w:r>
      <w:r w:rsidR="003617BF" w:rsidRPr="001A5540">
        <w:rPr>
          <w:rFonts w:ascii="Times New Roman" w:hAnsi="Times New Roman" w:cs="Times New Roman"/>
          <w:sz w:val="28"/>
          <w:szCs w:val="28"/>
        </w:rPr>
        <w:t xml:space="preserve"> or </w:t>
      </w:r>
      <w:r w:rsidR="00FC5C01" w:rsidRPr="001A5540">
        <w:rPr>
          <w:rFonts w:ascii="Times New Roman" w:hAnsi="Times New Roman" w:cs="Times New Roman"/>
          <w:sz w:val="28"/>
          <w:szCs w:val="28"/>
        </w:rPr>
        <w:t xml:space="preserve">830.33(a) of the Penal Code? _____ Yes _____ No </w:t>
      </w:r>
    </w:p>
    <w:p w:rsidR="00FC5C01" w:rsidRPr="001A5540" w:rsidRDefault="00FC5C0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 “Yes,” please indicate the organization and badge #__________________</w:t>
      </w:r>
    </w:p>
    <w:p w:rsidR="00FC5C01" w:rsidRPr="001A5540" w:rsidRDefault="00FC5C0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C5C01" w:rsidRPr="001A5540" w:rsidRDefault="00A143A6" w:rsidP="00FC5C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5C01" w:rsidRPr="001A5540">
        <w:rPr>
          <w:rFonts w:ascii="Times New Roman" w:hAnsi="Times New Roman" w:cs="Times New Roman"/>
          <w:sz w:val="28"/>
          <w:szCs w:val="28"/>
        </w:rPr>
        <w:t>Do you have a physical and/or mental disability or impairment that you believe renders you incapable of performing jury service?</w:t>
      </w:r>
    </w:p>
    <w:p w:rsidR="00A30192" w:rsidRPr="001A5540" w:rsidRDefault="00FC5C01" w:rsidP="00FC5C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 ______ Yes _____ No </w:t>
      </w:r>
      <w:r w:rsidRPr="001A5540">
        <w:rPr>
          <w:rFonts w:ascii="Times New Roman" w:hAnsi="Times New Roman" w:cs="Times New Roman"/>
          <w:sz w:val="28"/>
          <w:szCs w:val="28"/>
        </w:rPr>
        <w:tab/>
      </w:r>
      <w:r w:rsidRPr="001A5540">
        <w:rPr>
          <w:rFonts w:ascii="Times New Roman" w:hAnsi="Times New Roman" w:cs="Times New Roman"/>
          <w:b/>
          <w:sz w:val="24"/>
          <w:szCs w:val="24"/>
        </w:rPr>
        <w:t>If “Yes,” then one of the lines below must be checked.</w:t>
      </w:r>
    </w:p>
    <w:p w:rsidR="001A3C21" w:rsidRPr="001A5540" w:rsidRDefault="001A3C2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C5C01" w:rsidRPr="001A5540" w:rsidRDefault="00FC5C0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_____ Temporary Medical Excusal – Health care providers note required.</w:t>
      </w:r>
    </w:p>
    <w:p w:rsidR="001A3C21" w:rsidRPr="001A5540" w:rsidRDefault="001A3C2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C5C01" w:rsidRPr="001A5540" w:rsidRDefault="00FC5C0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_____ Permanent Medical Excusal – Health care providers note required.</w:t>
      </w:r>
    </w:p>
    <w:p w:rsidR="001A3C21" w:rsidRPr="001A5540" w:rsidRDefault="001A3C2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C5C01" w:rsidRPr="001A5540" w:rsidRDefault="00FC5C0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_____ Permanent Medical Excusal – 70 years of age or older. No health care providers note required. Date of birth</w:t>
      </w:r>
      <w:r w:rsidR="001A3C21" w:rsidRPr="001A5540">
        <w:rPr>
          <w:rFonts w:ascii="Times New Roman" w:hAnsi="Times New Roman" w:cs="Times New Roman"/>
          <w:sz w:val="28"/>
          <w:szCs w:val="28"/>
        </w:rPr>
        <w:t>: (MM/DD/YY) __________________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A3C21" w:rsidRPr="001A5540" w:rsidRDefault="001A3C21" w:rsidP="001A3C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Do you have a verifiable, non-professional obligation to provide care for another person between the hours of 8:30 AM and 5:00 PM, Monday through Friday and alternative arrangements are not feasible?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_____ Yes _____ No</w:t>
      </w:r>
      <w:r w:rsidRPr="001A5540">
        <w:rPr>
          <w:rFonts w:ascii="Times New Roman" w:hAnsi="Times New Roman" w:cs="Times New Roman"/>
          <w:sz w:val="28"/>
          <w:szCs w:val="28"/>
        </w:rPr>
        <w:tab/>
        <w:t>If “Yes,” please provide the following information: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1A3C21" w:rsidP="006917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Age of person cared for: _________</w:t>
      </w:r>
      <w:r w:rsidRPr="001A5540">
        <w:rPr>
          <w:rFonts w:ascii="Times New Roman" w:hAnsi="Times New Roman" w:cs="Times New Roman"/>
          <w:sz w:val="28"/>
          <w:szCs w:val="28"/>
        </w:rPr>
        <w:tab/>
      </w:r>
    </w:p>
    <w:p w:rsidR="006917E0" w:rsidRPr="001A5540" w:rsidRDefault="001A3C21" w:rsidP="006917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Relationship to person cared for: __________________________________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Type of care you provide: ________________________________________</w:t>
      </w:r>
    </w:p>
    <w:p w:rsidR="00FC5C01" w:rsidRPr="001A5540" w:rsidRDefault="00FC5C01" w:rsidP="00FC5C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A3C21" w:rsidRPr="001A5540" w:rsidRDefault="001A3C21" w:rsidP="001A3C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Are you active duty military? _____ Yes _____ No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 “Yes,” what Branch/Station: ____________________________________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A3C21" w:rsidRPr="001A5540" w:rsidRDefault="001A3C21" w:rsidP="006917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Occupation: ___________________________________________________</w:t>
      </w:r>
    </w:p>
    <w:p w:rsidR="001A3C21" w:rsidRPr="001A5540" w:rsidRDefault="001A3C21" w:rsidP="006917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Employer Name: _______________________________________________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Does your employer pay for jury service? _____ Yes _____ No</w:t>
      </w:r>
    </w:p>
    <w:p w:rsidR="001A3C21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1A3C21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Will Jury Service cause an </w:t>
      </w:r>
      <w:r w:rsidRPr="001A5540">
        <w:rPr>
          <w:rFonts w:ascii="Times New Roman" w:hAnsi="Times New Roman" w:cs="Times New Roman"/>
          <w:b/>
          <w:sz w:val="28"/>
          <w:szCs w:val="28"/>
          <w:u w:val="single"/>
        </w:rPr>
        <w:t>extreme</w:t>
      </w:r>
      <w:r w:rsidRPr="001A5540">
        <w:rPr>
          <w:rFonts w:ascii="Times New Roman" w:hAnsi="Times New Roman" w:cs="Times New Roman"/>
          <w:sz w:val="28"/>
          <w:szCs w:val="28"/>
        </w:rPr>
        <w:t xml:space="preserve"> financial hardship</w:t>
      </w:r>
      <w:r w:rsidR="006917E0" w:rsidRPr="001A5540">
        <w:rPr>
          <w:rFonts w:ascii="Times New Roman" w:hAnsi="Times New Roman" w:cs="Times New Roman"/>
          <w:sz w:val="28"/>
          <w:szCs w:val="28"/>
        </w:rPr>
        <w:t xml:space="preserve"> for you?</w:t>
      </w:r>
    </w:p>
    <w:p w:rsidR="001A3C21" w:rsidRPr="001A5540" w:rsidRDefault="006917E0" w:rsidP="001A3C2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 _____ Yes _____ No</w:t>
      </w:r>
      <w:r w:rsidRPr="001A5540">
        <w:rPr>
          <w:rFonts w:ascii="Times New Roman" w:hAnsi="Times New Roman" w:cs="Times New Roman"/>
          <w:sz w:val="28"/>
          <w:szCs w:val="28"/>
        </w:rPr>
        <w:tab/>
      </w:r>
      <w:r w:rsidRPr="001A5540">
        <w:rPr>
          <w:rFonts w:ascii="Times New Roman" w:hAnsi="Times New Roman" w:cs="Times New Roman"/>
          <w:b/>
          <w:sz w:val="28"/>
          <w:szCs w:val="28"/>
        </w:rPr>
        <w:t>If “Yes,” please complete the following:</w:t>
      </w:r>
    </w:p>
    <w:p w:rsidR="006917E0" w:rsidRPr="001A5540" w:rsidRDefault="006917E0" w:rsidP="001A3C2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917E0" w:rsidRPr="001A5540" w:rsidRDefault="006917E0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Are you the sole source of household income: _____ Yes _____ No</w:t>
      </w:r>
    </w:p>
    <w:p w:rsidR="006917E0" w:rsidRPr="001A5540" w:rsidRDefault="006917E0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How many family members are in the household? _____________________</w:t>
      </w:r>
    </w:p>
    <w:p w:rsidR="006917E0" w:rsidRPr="001A5540" w:rsidRDefault="006917E0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What is the monthly household income? </w:t>
      </w:r>
      <w:r w:rsidRPr="00796040">
        <w:rPr>
          <w:rFonts w:ascii="Times New Roman" w:hAnsi="Times New Roman" w:cs="Times New Roman"/>
          <w:sz w:val="20"/>
          <w:szCs w:val="20"/>
        </w:rPr>
        <w:t>Include all sources for all household members (salary; wages; alimony; public benefits, etc.)</w:t>
      </w:r>
    </w:p>
    <w:p w:rsidR="006917E0" w:rsidRPr="001A5540" w:rsidRDefault="006917E0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6917E0" w:rsidP="001A554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$__________________</w:t>
      </w:r>
      <w:r w:rsidR="00796040">
        <w:rPr>
          <w:rFonts w:ascii="Times New Roman" w:hAnsi="Times New Roman" w:cs="Times New Roman"/>
          <w:sz w:val="28"/>
          <w:szCs w:val="28"/>
        </w:rPr>
        <w:t xml:space="preserve"> </w:t>
      </w:r>
      <w:r w:rsidR="001A5540">
        <w:rPr>
          <w:rFonts w:ascii="Times New Roman" w:hAnsi="Times New Roman" w:cs="Times New Roman"/>
          <w:sz w:val="28"/>
          <w:szCs w:val="28"/>
        </w:rPr>
        <w:t xml:space="preserve"> </w:t>
      </w:r>
      <w:r w:rsidRPr="001A5540">
        <w:rPr>
          <w:rFonts w:ascii="Times New Roman" w:hAnsi="Times New Roman" w:cs="Times New Roman"/>
          <w:b/>
          <w:i/>
          <w:sz w:val="24"/>
          <w:szCs w:val="24"/>
        </w:rPr>
        <w:t>If claiming a financial hardship, the court will require you to provide a letter from your employer confirming that you would lose wages, salary or commission during jury service.</w:t>
      </w:r>
    </w:p>
    <w:p w:rsidR="006917E0" w:rsidRPr="001A5540" w:rsidRDefault="006917E0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6917E0" w:rsidP="006917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540">
        <w:rPr>
          <w:rFonts w:ascii="Times New Roman" w:hAnsi="Times New Roman" w:cs="Times New Roman"/>
          <w:sz w:val="28"/>
          <w:szCs w:val="28"/>
        </w:rPr>
        <w:lastRenderedPageBreak/>
        <w:t>Do you have reasonable access to private or public transportation?</w:t>
      </w:r>
    </w:p>
    <w:p w:rsidR="006917E0" w:rsidRPr="001A5540" w:rsidRDefault="006917E0" w:rsidP="006917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 _____ Yes _____ No</w:t>
      </w:r>
    </w:p>
    <w:p w:rsidR="006917E0" w:rsidRPr="001A5540" w:rsidRDefault="006917E0" w:rsidP="006917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6917E0" w:rsidP="006917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Is the total one way commute time from your home to the courthouse more than 90 minutes? _____ Yes _____ No</w:t>
      </w:r>
    </w:p>
    <w:p w:rsidR="006917E0" w:rsidRPr="001A5540" w:rsidRDefault="006917E0" w:rsidP="006917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6917E0" w:rsidP="006917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Do you work for a federal, state, or local government agency, which includes county, city, and school district? _____ Yes _____ No</w:t>
      </w:r>
    </w:p>
    <w:p w:rsidR="006917E0" w:rsidRPr="001A5540" w:rsidRDefault="006917E0" w:rsidP="006917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6917E0" w:rsidP="006917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Non-governmental employees: Do you want to be paid your daily juror fees?</w:t>
      </w:r>
    </w:p>
    <w:p w:rsidR="006917E0" w:rsidRPr="001A5540" w:rsidRDefault="006917E0" w:rsidP="006917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_____ Yes _____ No</w:t>
      </w:r>
    </w:p>
    <w:p w:rsidR="006917E0" w:rsidRPr="001A5540" w:rsidRDefault="006917E0" w:rsidP="006917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917E0" w:rsidRPr="001A5540" w:rsidRDefault="006917E0" w:rsidP="001A5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Government and non-government employees, do you want to be paid for your juror mileage? _____ Yes _____ No</w:t>
      </w:r>
    </w:p>
    <w:p w:rsidR="006917E0" w:rsidRPr="001A5540" w:rsidRDefault="006917E0" w:rsidP="001A3C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0192" w:rsidRPr="001A5540" w:rsidRDefault="00A30192" w:rsidP="00A301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540">
        <w:rPr>
          <w:rFonts w:ascii="Times New Roman" w:hAnsi="Times New Roman" w:cs="Times New Roman"/>
          <w:b/>
          <w:sz w:val="28"/>
          <w:szCs w:val="28"/>
          <w:u w:val="single"/>
        </w:rPr>
        <w:t>COVID-19</w:t>
      </w:r>
    </w:p>
    <w:p w:rsidR="00A30192" w:rsidRPr="001A5540" w:rsidRDefault="00A30192" w:rsidP="00A301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0192" w:rsidRPr="001A5540" w:rsidRDefault="00A30192" w:rsidP="00A3019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The goal of the Modoc County Superior Court is to keep all </w:t>
      </w:r>
      <w:r w:rsidR="009839BD" w:rsidRPr="001A5540">
        <w:rPr>
          <w:rFonts w:ascii="Times New Roman" w:hAnsi="Times New Roman" w:cs="Times New Roman"/>
          <w:sz w:val="28"/>
          <w:szCs w:val="28"/>
        </w:rPr>
        <w:t>persons entering the courthouse</w:t>
      </w:r>
      <w:r w:rsidRPr="001A5540">
        <w:rPr>
          <w:rFonts w:ascii="Times New Roman" w:hAnsi="Times New Roman" w:cs="Times New Roman"/>
          <w:sz w:val="28"/>
          <w:szCs w:val="28"/>
        </w:rPr>
        <w:t xml:space="preserve"> as safe from COVID-19 infection risk as reasonably possible. </w:t>
      </w:r>
      <w:r w:rsidR="009839BD" w:rsidRPr="001A5540">
        <w:rPr>
          <w:rFonts w:ascii="Times New Roman" w:hAnsi="Times New Roman" w:cs="Times New Roman"/>
          <w:sz w:val="28"/>
          <w:szCs w:val="28"/>
        </w:rPr>
        <w:t>In that regard, the court has instituted the following precautions:</w:t>
      </w:r>
    </w:p>
    <w:p w:rsidR="009839BD" w:rsidRPr="001A5540" w:rsidRDefault="009839BD" w:rsidP="00A301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9BD" w:rsidRPr="001A5540" w:rsidRDefault="009839BD" w:rsidP="009839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Masks are not required but are recommended to be worn by all persons coming to the courthouse.</w:t>
      </w:r>
    </w:p>
    <w:p w:rsidR="009839BD" w:rsidRPr="001A5540" w:rsidRDefault="009839BD" w:rsidP="009839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9BD" w:rsidRPr="001A5540" w:rsidRDefault="009839BD" w:rsidP="001A3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Attorneys, parties, and the designated investigating officer may or may not wear facial coverings during trials but will maintain social distancing from jurors at all times.</w:t>
      </w:r>
    </w:p>
    <w:p w:rsidR="001A3C21" w:rsidRPr="001A5540" w:rsidRDefault="001A3C21" w:rsidP="001A3C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9BD" w:rsidRPr="001A5540" w:rsidRDefault="009839BD" w:rsidP="001A3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Witnesses will not wear facial coverings while testifying yet will maintain social distancing from all others while testifying.</w:t>
      </w:r>
    </w:p>
    <w:p w:rsidR="001A3C21" w:rsidRPr="001A5540" w:rsidRDefault="001A3C21" w:rsidP="001A3C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9BD" w:rsidRPr="001A5540" w:rsidRDefault="009839BD" w:rsidP="001A3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Jurors’ seats shall be located approximately si</w:t>
      </w:r>
      <w:r w:rsidR="001A3C21" w:rsidRPr="001A5540">
        <w:rPr>
          <w:rFonts w:ascii="Times New Roman" w:hAnsi="Times New Roman" w:cs="Times New Roman"/>
          <w:sz w:val="28"/>
          <w:szCs w:val="28"/>
        </w:rPr>
        <w:t>x</w:t>
      </w:r>
      <w:r w:rsidRPr="001A5540">
        <w:rPr>
          <w:rFonts w:ascii="Times New Roman" w:hAnsi="Times New Roman" w:cs="Times New Roman"/>
          <w:sz w:val="28"/>
          <w:szCs w:val="28"/>
        </w:rPr>
        <w:t xml:space="preserve"> (6) feet away from each other and juror deliberations will occur inside the courtroom.</w:t>
      </w:r>
    </w:p>
    <w:p w:rsidR="001A3C21" w:rsidRPr="001A5540" w:rsidRDefault="001A3C21" w:rsidP="001A3C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9BD" w:rsidRPr="001A5540" w:rsidRDefault="009839BD" w:rsidP="009839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Hand sanitizer is provided for use at the entrance of the courtroom prior to entry and is available upon request while seated in the courtroom.</w:t>
      </w:r>
    </w:p>
    <w:p w:rsidR="001A3C21" w:rsidRPr="001A5540" w:rsidRDefault="001A3C21" w:rsidP="001A3C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9BD" w:rsidRDefault="009839BD" w:rsidP="001A55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Each juror will have their own set of jury instructions at the end of each trial so there will be no need to share during deliberations.</w:t>
      </w:r>
    </w:p>
    <w:p w:rsidR="001A5540" w:rsidRPr="001A5540" w:rsidRDefault="001A5540" w:rsidP="001A55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5C16" w:rsidRPr="001A5540" w:rsidRDefault="009839BD" w:rsidP="000524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The court will not be providing any food or drinks to jurors including coffee/tea/water. Jurors may bring beverages from home in a sealable container</w:t>
      </w:r>
      <w:r w:rsidR="00CB5C16" w:rsidRPr="001A5540">
        <w:rPr>
          <w:rFonts w:ascii="Times New Roman" w:hAnsi="Times New Roman" w:cs="Times New Roman"/>
          <w:sz w:val="28"/>
          <w:szCs w:val="28"/>
        </w:rPr>
        <w:t xml:space="preserve"> (water bottle, thermos, etc.) which they may access during trials. </w:t>
      </w:r>
    </w:p>
    <w:p w:rsidR="0005248F" w:rsidRPr="001A5540" w:rsidRDefault="0005248F" w:rsidP="000524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5C16" w:rsidRPr="001A5540" w:rsidRDefault="00CB5C16" w:rsidP="00CB5C1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In every jury trial, the proceedings must be conducted in a manner that is fair to all </w:t>
      </w:r>
      <w:r w:rsidR="00D6722C" w:rsidRPr="001A5540">
        <w:rPr>
          <w:rFonts w:ascii="Times New Roman" w:hAnsi="Times New Roman" w:cs="Times New Roman"/>
          <w:sz w:val="28"/>
          <w:szCs w:val="28"/>
        </w:rPr>
        <w:t>parties;</w:t>
      </w:r>
      <w:r w:rsidRPr="001A5540">
        <w:rPr>
          <w:rFonts w:ascii="Times New Roman" w:hAnsi="Times New Roman" w:cs="Times New Roman"/>
          <w:sz w:val="28"/>
          <w:szCs w:val="28"/>
        </w:rPr>
        <w:t xml:space="preserve"> therefore, we would like to have your views on the following trial related issues.</w:t>
      </w:r>
    </w:p>
    <w:p w:rsidR="00CB5C16" w:rsidRPr="001A5540" w:rsidRDefault="00CB5C16" w:rsidP="00CB5C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5C16" w:rsidRPr="001A5540" w:rsidRDefault="00CB5C16" w:rsidP="001A55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In general, do you feel comfortable serving on a jury given the current pandemic?</w:t>
      </w:r>
      <w:r w:rsidR="001A5540">
        <w:rPr>
          <w:rFonts w:ascii="Times New Roman" w:hAnsi="Times New Roman" w:cs="Times New Roman"/>
          <w:sz w:val="28"/>
          <w:szCs w:val="28"/>
        </w:rPr>
        <w:t xml:space="preserve"> </w:t>
      </w:r>
      <w:r w:rsidRPr="001A5540">
        <w:rPr>
          <w:rFonts w:ascii="Times New Roman" w:hAnsi="Times New Roman" w:cs="Times New Roman"/>
          <w:sz w:val="28"/>
          <w:szCs w:val="28"/>
        </w:rPr>
        <w:t xml:space="preserve">Yes _____ </w:t>
      </w:r>
      <w:r w:rsidRPr="001A5540">
        <w:rPr>
          <w:rFonts w:ascii="Times New Roman" w:hAnsi="Times New Roman" w:cs="Times New Roman"/>
          <w:sz w:val="28"/>
          <w:szCs w:val="28"/>
        </w:rPr>
        <w:tab/>
      </w:r>
      <w:r w:rsidRPr="001A5540">
        <w:rPr>
          <w:rFonts w:ascii="Times New Roman" w:hAnsi="Times New Roman" w:cs="Times New Roman"/>
          <w:sz w:val="28"/>
          <w:szCs w:val="28"/>
        </w:rPr>
        <w:tab/>
        <w:t>No _____</w:t>
      </w:r>
    </w:p>
    <w:p w:rsidR="00CB5C16" w:rsidRPr="001A5540" w:rsidRDefault="00CB5C16" w:rsidP="00CB5C1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B5C16" w:rsidRPr="001A5540" w:rsidRDefault="00CB5C16" w:rsidP="001A55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If jurors wear masks, will you still be able to concentrate on testimony and serve on a jury?</w:t>
      </w:r>
      <w:r w:rsidR="001A5540">
        <w:rPr>
          <w:rFonts w:ascii="Times New Roman" w:hAnsi="Times New Roman" w:cs="Times New Roman"/>
          <w:sz w:val="28"/>
          <w:szCs w:val="28"/>
        </w:rPr>
        <w:t xml:space="preserve"> </w:t>
      </w:r>
      <w:r w:rsidRPr="001A5540">
        <w:rPr>
          <w:rFonts w:ascii="Times New Roman" w:hAnsi="Times New Roman" w:cs="Times New Roman"/>
          <w:sz w:val="28"/>
          <w:szCs w:val="28"/>
        </w:rPr>
        <w:t>Yes _____</w:t>
      </w:r>
      <w:r w:rsidRPr="001A5540">
        <w:rPr>
          <w:rFonts w:ascii="Times New Roman" w:hAnsi="Times New Roman" w:cs="Times New Roman"/>
          <w:sz w:val="28"/>
          <w:szCs w:val="28"/>
        </w:rPr>
        <w:tab/>
      </w:r>
      <w:r w:rsidRPr="001A5540">
        <w:rPr>
          <w:rFonts w:ascii="Times New Roman" w:hAnsi="Times New Roman" w:cs="Times New Roman"/>
          <w:sz w:val="28"/>
          <w:szCs w:val="28"/>
        </w:rPr>
        <w:tab/>
        <w:t>No _____</w:t>
      </w:r>
    </w:p>
    <w:p w:rsidR="00CB5C16" w:rsidRPr="001A5540" w:rsidRDefault="00CB5C16" w:rsidP="00CB5C1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B5C16" w:rsidRPr="001A5540" w:rsidRDefault="00CB5C16" w:rsidP="001A55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Will you feel comfortable serving on a jury if the defendant does not wear a mask while sitting at counsel table?</w:t>
      </w:r>
      <w:r w:rsidR="001A5540">
        <w:rPr>
          <w:rFonts w:ascii="Times New Roman" w:hAnsi="Times New Roman" w:cs="Times New Roman"/>
          <w:sz w:val="28"/>
          <w:szCs w:val="28"/>
        </w:rPr>
        <w:t xml:space="preserve"> </w:t>
      </w:r>
      <w:r w:rsidRPr="001A5540">
        <w:rPr>
          <w:rFonts w:ascii="Times New Roman" w:hAnsi="Times New Roman" w:cs="Times New Roman"/>
          <w:sz w:val="28"/>
          <w:szCs w:val="28"/>
        </w:rPr>
        <w:t>Yes ____</w:t>
      </w:r>
      <w:r w:rsidRPr="001A5540">
        <w:rPr>
          <w:rFonts w:ascii="Times New Roman" w:hAnsi="Times New Roman" w:cs="Times New Roman"/>
          <w:sz w:val="28"/>
          <w:szCs w:val="28"/>
        </w:rPr>
        <w:tab/>
      </w:r>
      <w:r w:rsidRPr="001A5540">
        <w:rPr>
          <w:rFonts w:ascii="Times New Roman" w:hAnsi="Times New Roman" w:cs="Times New Roman"/>
          <w:sz w:val="28"/>
          <w:szCs w:val="28"/>
        </w:rPr>
        <w:tab/>
        <w:t>No ____</w:t>
      </w:r>
    </w:p>
    <w:p w:rsidR="00CB5C16" w:rsidRPr="001A5540" w:rsidRDefault="00CB5C16" w:rsidP="00CB5C1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D6722C" w:rsidRPr="001A5540" w:rsidRDefault="00D6722C" w:rsidP="00D672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Will you feel comfortable serving on a jury if the attorneys do not wear masks when addressing the jury, questioning witnesses, or sitting at counsel table</w:t>
      </w:r>
      <w:r w:rsidR="001A5540" w:rsidRPr="001A5540">
        <w:rPr>
          <w:rFonts w:ascii="Times New Roman" w:hAnsi="Times New Roman" w:cs="Times New Roman"/>
          <w:sz w:val="28"/>
          <w:szCs w:val="28"/>
        </w:rPr>
        <w:t>?</w:t>
      </w:r>
      <w:r w:rsidR="001A5540">
        <w:rPr>
          <w:rFonts w:ascii="Times New Roman" w:hAnsi="Times New Roman" w:cs="Times New Roman"/>
          <w:sz w:val="28"/>
          <w:szCs w:val="28"/>
        </w:rPr>
        <w:t xml:space="preserve"> </w:t>
      </w:r>
      <w:r w:rsidRPr="001A5540">
        <w:rPr>
          <w:rFonts w:ascii="Times New Roman" w:hAnsi="Times New Roman" w:cs="Times New Roman"/>
          <w:sz w:val="28"/>
          <w:szCs w:val="28"/>
        </w:rPr>
        <w:t>Yes ____</w:t>
      </w:r>
      <w:r w:rsidRPr="001A5540">
        <w:rPr>
          <w:rFonts w:ascii="Times New Roman" w:hAnsi="Times New Roman" w:cs="Times New Roman"/>
          <w:sz w:val="28"/>
          <w:szCs w:val="28"/>
        </w:rPr>
        <w:tab/>
      </w:r>
      <w:r w:rsidRPr="001A5540">
        <w:rPr>
          <w:rFonts w:ascii="Times New Roman" w:hAnsi="Times New Roman" w:cs="Times New Roman"/>
          <w:sz w:val="28"/>
          <w:szCs w:val="28"/>
        </w:rPr>
        <w:tab/>
        <w:t>No ____</w:t>
      </w:r>
    </w:p>
    <w:p w:rsidR="00D6722C" w:rsidRPr="001A5540" w:rsidRDefault="00D6722C" w:rsidP="00D6722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D6722C" w:rsidRPr="001A5540" w:rsidRDefault="00D6722C" w:rsidP="00D672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>Will you feel comfortable serving on a jury if witnesses do not wear masks while testifying?</w:t>
      </w:r>
      <w:r w:rsidR="001A5540">
        <w:rPr>
          <w:rFonts w:ascii="Times New Roman" w:hAnsi="Times New Roman" w:cs="Times New Roman"/>
          <w:sz w:val="28"/>
          <w:szCs w:val="28"/>
        </w:rPr>
        <w:t xml:space="preserve"> </w:t>
      </w:r>
      <w:r w:rsidRPr="001A5540">
        <w:rPr>
          <w:rFonts w:ascii="Times New Roman" w:hAnsi="Times New Roman" w:cs="Times New Roman"/>
          <w:sz w:val="28"/>
          <w:szCs w:val="28"/>
        </w:rPr>
        <w:t>Yes ____</w:t>
      </w:r>
      <w:r w:rsidRPr="001A5540">
        <w:rPr>
          <w:rFonts w:ascii="Times New Roman" w:hAnsi="Times New Roman" w:cs="Times New Roman"/>
          <w:sz w:val="28"/>
          <w:szCs w:val="28"/>
        </w:rPr>
        <w:tab/>
      </w:r>
      <w:r w:rsidRPr="001A5540">
        <w:rPr>
          <w:rFonts w:ascii="Times New Roman" w:hAnsi="Times New Roman" w:cs="Times New Roman"/>
          <w:sz w:val="28"/>
          <w:szCs w:val="28"/>
        </w:rPr>
        <w:tab/>
        <w:t>No ____</w:t>
      </w:r>
    </w:p>
    <w:p w:rsidR="00D6722C" w:rsidRPr="001A5540" w:rsidRDefault="00D6722C" w:rsidP="00D6722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5248F" w:rsidRPr="001A5540" w:rsidRDefault="00D6722C" w:rsidP="000524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540">
        <w:rPr>
          <w:rFonts w:ascii="Times New Roman" w:hAnsi="Times New Roman" w:cs="Times New Roman"/>
          <w:sz w:val="28"/>
          <w:szCs w:val="28"/>
        </w:rPr>
        <w:t xml:space="preserve">Accepting that you may not feel “comfortable” for the reason(s) indicated above, </w:t>
      </w:r>
      <w:r w:rsidR="0005248F" w:rsidRPr="001A5540">
        <w:rPr>
          <w:rFonts w:ascii="Times New Roman" w:hAnsi="Times New Roman" w:cs="Times New Roman"/>
          <w:sz w:val="28"/>
          <w:szCs w:val="28"/>
        </w:rPr>
        <w:t xml:space="preserve">and understanding that the court is unable to wholly guarantee prevention of contracting COVID-19 while serving as a </w:t>
      </w:r>
      <w:r w:rsidR="00AB0A3D" w:rsidRPr="001A5540">
        <w:rPr>
          <w:rFonts w:ascii="Times New Roman" w:hAnsi="Times New Roman" w:cs="Times New Roman"/>
          <w:sz w:val="28"/>
          <w:szCs w:val="28"/>
        </w:rPr>
        <w:t>juror;</w:t>
      </w:r>
      <w:r w:rsidR="0005248F" w:rsidRPr="001A5540">
        <w:rPr>
          <w:rFonts w:ascii="Times New Roman" w:hAnsi="Times New Roman" w:cs="Times New Roman"/>
          <w:sz w:val="28"/>
          <w:szCs w:val="28"/>
        </w:rPr>
        <w:t xml:space="preserve"> would you still be willing to do your civic duty for Modoc County and serve as a trial juror?</w:t>
      </w:r>
      <w:r w:rsidR="001A5540">
        <w:rPr>
          <w:rFonts w:ascii="Times New Roman" w:hAnsi="Times New Roman" w:cs="Times New Roman"/>
          <w:sz w:val="28"/>
          <w:szCs w:val="28"/>
        </w:rPr>
        <w:t xml:space="preserve"> </w:t>
      </w:r>
      <w:r w:rsidR="0005248F" w:rsidRPr="001A5540">
        <w:rPr>
          <w:rFonts w:ascii="Times New Roman" w:hAnsi="Times New Roman" w:cs="Times New Roman"/>
          <w:sz w:val="28"/>
          <w:szCs w:val="28"/>
        </w:rPr>
        <w:t>Yes _____</w:t>
      </w:r>
      <w:r w:rsidR="0005248F" w:rsidRPr="001A5540">
        <w:rPr>
          <w:rFonts w:ascii="Times New Roman" w:hAnsi="Times New Roman" w:cs="Times New Roman"/>
          <w:sz w:val="28"/>
          <w:szCs w:val="28"/>
        </w:rPr>
        <w:tab/>
      </w:r>
      <w:r w:rsidR="0005248F" w:rsidRPr="001A5540">
        <w:rPr>
          <w:rFonts w:ascii="Times New Roman" w:hAnsi="Times New Roman" w:cs="Times New Roman"/>
          <w:sz w:val="28"/>
          <w:szCs w:val="28"/>
        </w:rPr>
        <w:tab/>
        <w:t>No _____</w:t>
      </w:r>
    </w:p>
    <w:p w:rsidR="00CB5C16" w:rsidRDefault="00CB5C16" w:rsidP="00CB5C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A5540" w:rsidRPr="003D5378" w:rsidRDefault="001A5540" w:rsidP="00CB5C1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D5378">
        <w:rPr>
          <w:rFonts w:ascii="Times New Roman" w:hAnsi="Times New Roman" w:cs="Times New Roman"/>
          <w:sz w:val="28"/>
          <w:szCs w:val="28"/>
        </w:rPr>
        <w:t xml:space="preserve">It is perjury to falsify an excuse from jury service </w:t>
      </w:r>
      <w:r w:rsidRPr="002D629D">
        <w:rPr>
          <w:rFonts w:ascii="Times New Roman" w:hAnsi="Times New Roman" w:cs="Times New Roman"/>
          <w:sz w:val="24"/>
          <w:szCs w:val="24"/>
        </w:rPr>
        <w:t xml:space="preserve">(Penal Codes </w:t>
      </w:r>
      <w:r w:rsidR="002D629D" w:rsidRPr="002D629D">
        <w:rPr>
          <w:rFonts w:ascii="Times New Roman" w:hAnsi="Times New Roman" w:cs="Times New Roman"/>
          <w:sz w:val="24"/>
          <w:szCs w:val="24"/>
        </w:rPr>
        <w:t>s</w:t>
      </w:r>
      <w:r w:rsidRPr="002D629D">
        <w:rPr>
          <w:rFonts w:ascii="Times New Roman" w:hAnsi="Times New Roman" w:cs="Times New Roman"/>
          <w:sz w:val="24"/>
          <w:szCs w:val="24"/>
        </w:rPr>
        <w:t>ection 126)</w:t>
      </w:r>
      <w:r w:rsidRPr="003D5378">
        <w:rPr>
          <w:rFonts w:ascii="Times New Roman" w:hAnsi="Times New Roman" w:cs="Times New Roman"/>
          <w:sz w:val="28"/>
          <w:szCs w:val="28"/>
        </w:rPr>
        <w:t xml:space="preserve">. I certify under penalty of perjury under the laws of the State of California that the foregoing is true and correct </w:t>
      </w:r>
      <w:r w:rsidRPr="002D629D">
        <w:rPr>
          <w:rFonts w:ascii="Times New Roman" w:hAnsi="Times New Roman" w:cs="Times New Roman"/>
          <w:sz w:val="24"/>
          <w:szCs w:val="24"/>
        </w:rPr>
        <w:t>(Code of Civil Procedure section 2015.5(b))</w:t>
      </w:r>
      <w:r w:rsidRPr="003D5378">
        <w:rPr>
          <w:rFonts w:ascii="Times New Roman" w:hAnsi="Times New Roman" w:cs="Times New Roman"/>
          <w:sz w:val="28"/>
          <w:szCs w:val="28"/>
        </w:rPr>
        <w:t>. If the person signing is not the prospective juror please indicate your relationship to the prospective juror next to your signature.</w:t>
      </w:r>
    </w:p>
    <w:p w:rsidR="001A5540" w:rsidRDefault="001A5540" w:rsidP="00CB5C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5540" w:rsidRDefault="001A5540" w:rsidP="00CB5C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5540" w:rsidRDefault="001A5540" w:rsidP="00CB5C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A5540" w:rsidRPr="003D5378" w:rsidRDefault="001A5540" w:rsidP="00CB5C1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629D">
        <w:rPr>
          <w:rFonts w:ascii="Times New Roman" w:hAnsi="Times New Roman" w:cs="Times New Roman"/>
          <w:sz w:val="28"/>
          <w:szCs w:val="28"/>
        </w:rPr>
        <w:tab/>
      </w:r>
      <w:r w:rsidRPr="003D5378">
        <w:rPr>
          <w:rFonts w:ascii="Times New Roman" w:hAnsi="Times New Roman" w:cs="Times New Roman"/>
          <w:sz w:val="20"/>
          <w:szCs w:val="20"/>
        </w:rPr>
        <w:t>Signature</w:t>
      </w:r>
      <w:r w:rsidRPr="003D5378">
        <w:rPr>
          <w:rFonts w:ascii="Times New Roman" w:hAnsi="Times New Roman" w:cs="Times New Roman"/>
          <w:sz w:val="20"/>
          <w:szCs w:val="20"/>
        </w:rPr>
        <w:tab/>
      </w:r>
      <w:r w:rsidRPr="003D5378">
        <w:rPr>
          <w:rFonts w:ascii="Times New Roman" w:hAnsi="Times New Roman" w:cs="Times New Roman"/>
          <w:sz w:val="20"/>
          <w:szCs w:val="20"/>
        </w:rPr>
        <w:tab/>
      </w:r>
      <w:r w:rsidRPr="003D5378">
        <w:rPr>
          <w:rFonts w:ascii="Times New Roman" w:hAnsi="Times New Roman" w:cs="Times New Roman"/>
          <w:sz w:val="20"/>
          <w:szCs w:val="20"/>
        </w:rPr>
        <w:tab/>
      </w:r>
      <w:r w:rsidRPr="003D5378">
        <w:rPr>
          <w:rFonts w:ascii="Times New Roman" w:hAnsi="Times New Roman" w:cs="Times New Roman"/>
          <w:sz w:val="20"/>
          <w:szCs w:val="20"/>
        </w:rPr>
        <w:tab/>
      </w:r>
      <w:r w:rsidRPr="003D5378">
        <w:rPr>
          <w:rFonts w:ascii="Times New Roman" w:hAnsi="Times New Roman" w:cs="Times New Roman"/>
          <w:sz w:val="20"/>
          <w:szCs w:val="20"/>
        </w:rPr>
        <w:tab/>
      </w:r>
      <w:r w:rsidRPr="003D5378">
        <w:rPr>
          <w:rFonts w:ascii="Times New Roman" w:hAnsi="Times New Roman" w:cs="Times New Roman"/>
          <w:sz w:val="20"/>
          <w:szCs w:val="20"/>
        </w:rPr>
        <w:tab/>
      </w:r>
      <w:r w:rsidRPr="003D5378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1A5540" w:rsidRPr="003D53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92" w:rsidRDefault="00A30192" w:rsidP="00A30192">
      <w:pPr>
        <w:spacing w:after="0" w:line="240" w:lineRule="auto"/>
      </w:pPr>
      <w:r>
        <w:separator/>
      </w:r>
    </w:p>
  </w:endnote>
  <w:endnote w:type="continuationSeparator" w:id="0">
    <w:p w:rsidR="00A30192" w:rsidRDefault="00A30192" w:rsidP="00A3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7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192" w:rsidRDefault="00A30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192" w:rsidRDefault="00A30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92" w:rsidRDefault="00A30192" w:rsidP="00A30192">
      <w:pPr>
        <w:spacing w:after="0" w:line="240" w:lineRule="auto"/>
      </w:pPr>
      <w:r>
        <w:separator/>
      </w:r>
    </w:p>
  </w:footnote>
  <w:footnote w:type="continuationSeparator" w:id="0">
    <w:p w:rsidR="00A30192" w:rsidRDefault="00A30192" w:rsidP="00A3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986"/>
    <w:multiLevelType w:val="hybridMultilevel"/>
    <w:tmpl w:val="653A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1F10"/>
    <w:multiLevelType w:val="hybridMultilevel"/>
    <w:tmpl w:val="0310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B204A"/>
    <w:multiLevelType w:val="hybridMultilevel"/>
    <w:tmpl w:val="3AC4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6"/>
    <w:rsid w:val="0005248F"/>
    <w:rsid w:val="000538E5"/>
    <w:rsid w:val="00182E2D"/>
    <w:rsid w:val="001A04D6"/>
    <w:rsid w:val="001A3C21"/>
    <w:rsid w:val="001A5540"/>
    <w:rsid w:val="00243FD9"/>
    <w:rsid w:val="002D629D"/>
    <w:rsid w:val="00333856"/>
    <w:rsid w:val="003617BF"/>
    <w:rsid w:val="003D5378"/>
    <w:rsid w:val="00573F65"/>
    <w:rsid w:val="006917E0"/>
    <w:rsid w:val="00796040"/>
    <w:rsid w:val="007F781D"/>
    <w:rsid w:val="0093117C"/>
    <w:rsid w:val="009828A3"/>
    <w:rsid w:val="009839BD"/>
    <w:rsid w:val="009A2FA2"/>
    <w:rsid w:val="00A143A6"/>
    <w:rsid w:val="00A30192"/>
    <w:rsid w:val="00A33712"/>
    <w:rsid w:val="00A47D86"/>
    <w:rsid w:val="00AB0A3D"/>
    <w:rsid w:val="00AF5C45"/>
    <w:rsid w:val="00C92C81"/>
    <w:rsid w:val="00CB5C16"/>
    <w:rsid w:val="00D6722C"/>
    <w:rsid w:val="00E76EFD"/>
    <w:rsid w:val="00F6386A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3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92"/>
  </w:style>
  <w:style w:type="paragraph" w:styleId="Footer">
    <w:name w:val="footer"/>
    <w:basedOn w:val="Normal"/>
    <w:link w:val="FooterChar"/>
    <w:uiPriority w:val="99"/>
    <w:unhideWhenUsed/>
    <w:rsid w:val="00A3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92"/>
  </w:style>
  <w:style w:type="paragraph" w:styleId="ListParagraph">
    <w:name w:val="List Paragraph"/>
    <w:basedOn w:val="Normal"/>
    <w:uiPriority w:val="34"/>
    <w:qFormat/>
    <w:rsid w:val="0098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3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92"/>
  </w:style>
  <w:style w:type="paragraph" w:styleId="Footer">
    <w:name w:val="footer"/>
    <w:basedOn w:val="Normal"/>
    <w:link w:val="FooterChar"/>
    <w:uiPriority w:val="99"/>
    <w:unhideWhenUsed/>
    <w:rsid w:val="00A3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92"/>
  </w:style>
  <w:style w:type="paragraph" w:styleId="ListParagraph">
    <w:name w:val="List Paragraph"/>
    <w:basedOn w:val="Normal"/>
    <w:uiPriority w:val="34"/>
    <w:qFormat/>
    <w:rsid w:val="0098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Placer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K. Gysin</dc:creator>
  <cp:lastModifiedBy>Ronda K. Gysin</cp:lastModifiedBy>
  <cp:revision>18</cp:revision>
  <dcterms:created xsi:type="dcterms:W3CDTF">2020-06-17T22:12:00Z</dcterms:created>
  <dcterms:modified xsi:type="dcterms:W3CDTF">2020-06-18T19:54:00Z</dcterms:modified>
</cp:coreProperties>
</file>